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2"/>
      </w:tblGrid>
      <w:tr w:rsidR="00EB0AF1" w:rsidRPr="00D828A4" w14:paraId="1DB8352D" w14:textId="77777777">
        <w:trPr>
          <w:trHeight w:val="14906"/>
        </w:trPr>
        <w:tc>
          <w:tcPr>
            <w:tcW w:w="10138" w:type="dxa"/>
            <w:shd w:val="clear" w:color="auto" w:fill="FFFFFF"/>
          </w:tcPr>
          <w:tbl>
            <w:tblPr>
              <w:tblpPr w:leftFromText="180" w:rightFromText="180"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EB0AF1" w:rsidRPr="00862D93" w14:paraId="6B6E9EA0" w14:textId="77777777">
              <w:trPr>
                <w:trHeight w:val="1417"/>
              </w:trPr>
              <w:tc>
                <w:tcPr>
                  <w:tcW w:w="5328" w:type="dxa"/>
                  <w:tcBorders>
                    <w:top w:val="nil"/>
                    <w:left w:val="nil"/>
                    <w:bottom w:val="nil"/>
                    <w:right w:val="nil"/>
                  </w:tcBorders>
                </w:tcPr>
                <w:p w14:paraId="55615136" w14:textId="77777777" w:rsidR="001F572F" w:rsidRPr="00862D93" w:rsidRDefault="00FE0EAE" w:rsidP="00D44BD8">
                  <w:pPr>
                    <w:jc w:val="right"/>
                  </w:pPr>
                  <w:r w:rsidRPr="00862D93">
                    <w:t>У</w:t>
                  </w:r>
                  <w:r w:rsidR="001F572F" w:rsidRPr="00862D93">
                    <w:t>ТВЕРЖДЕНО:</w:t>
                  </w:r>
                </w:p>
                <w:p w14:paraId="11757AA2" w14:textId="77777777" w:rsidR="001F572F" w:rsidRPr="00862D93" w:rsidRDefault="001F572F" w:rsidP="00D44BD8">
                  <w:pPr>
                    <w:jc w:val="right"/>
                  </w:pPr>
                  <w:r w:rsidRPr="00862D93">
                    <w:t>Приказом НО «ПФРП»</w:t>
                  </w:r>
                </w:p>
                <w:p w14:paraId="369862AA" w14:textId="4D386EC1" w:rsidR="00EB0AF1" w:rsidRPr="00862D93" w:rsidRDefault="0006583B" w:rsidP="00AE35D8">
                  <w:pPr>
                    <w:jc w:val="right"/>
                  </w:pPr>
                  <w:r w:rsidRPr="002F211B">
                    <w:t>от «</w:t>
                  </w:r>
                  <w:r w:rsidR="002F211B" w:rsidRPr="002F211B">
                    <w:t xml:space="preserve">25» октября </w:t>
                  </w:r>
                  <w:r w:rsidR="002B6872" w:rsidRPr="002F211B">
                    <w:t>2021 г. №</w:t>
                  </w:r>
                  <w:r w:rsidR="002F211B" w:rsidRPr="002F211B">
                    <w:t>77</w:t>
                  </w:r>
                  <w:r w:rsidR="002B6872" w:rsidRPr="00F45EAF">
                    <w:t xml:space="preserve"> </w:t>
                  </w:r>
                  <w:r w:rsidR="00D36039" w:rsidRPr="00862D93">
                    <w:t xml:space="preserve"> </w:t>
                  </w:r>
                </w:p>
                <w:p w14:paraId="62EE4F8C" w14:textId="3FA1A088" w:rsidR="005E70AC" w:rsidRPr="00862D93" w:rsidRDefault="005E70AC" w:rsidP="00AE35D8">
                  <w:pPr>
                    <w:jc w:val="right"/>
                  </w:pPr>
                </w:p>
              </w:tc>
            </w:tr>
            <w:tr w:rsidR="00EB0AF1" w:rsidRPr="00D828A4" w14:paraId="5783D1F5" w14:textId="77777777">
              <w:tc>
                <w:tcPr>
                  <w:tcW w:w="5328" w:type="dxa"/>
                  <w:tcBorders>
                    <w:top w:val="nil"/>
                    <w:left w:val="nil"/>
                    <w:bottom w:val="nil"/>
                    <w:right w:val="nil"/>
                  </w:tcBorders>
                </w:tcPr>
                <w:p w14:paraId="0DC84821" w14:textId="77777777" w:rsidR="00EB0AF1" w:rsidRPr="00D828A4" w:rsidRDefault="00EB0AF1" w:rsidP="00B64454">
                  <w:pPr>
                    <w:pStyle w:val="af1"/>
                    <w:jc w:val="right"/>
                    <w:rPr>
                      <w:szCs w:val="24"/>
                      <w:lang w:val="ru-RU" w:eastAsia="ru-RU"/>
                    </w:rPr>
                  </w:pPr>
                </w:p>
              </w:tc>
            </w:tr>
            <w:tr w:rsidR="00EB0AF1" w:rsidRPr="00D828A4" w14:paraId="524B8BBF" w14:textId="77777777">
              <w:trPr>
                <w:trHeight w:val="433"/>
              </w:trPr>
              <w:tc>
                <w:tcPr>
                  <w:tcW w:w="5328" w:type="dxa"/>
                  <w:tcBorders>
                    <w:top w:val="nil"/>
                    <w:left w:val="nil"/>
                    <w:bottom w:val="nil"/>
                    <w:right w:val="nil"/>
                  </w:tcBorders>
                </w:tcPr>
                <w:p w14:paraId="771A9824" w14:textId="77777777" w:rsidR="00EB0AF1" w:rsidRPr="00D828A4" w:rsidRDefault="00EB0AF1" w:rsidP="00EB0AF1">
                  <w:pPr>
                    <w:pStyle w:val="af1"/>
                    <w:jc w:val="right"/>
                    <w:rPr>
                      <w:b/>
                      <w:szCs w:val="24"/>
                      <w:lang w:val="ru-RU" w:eastAsia="ru-RU"/>
                    </w:rPr>
                  </w:pPr>
                </w:p>
              </w:tc>
            </w:tr>
          </w:tbl>
          <w:p w14:paraId="373D032B" w14:textId="77777777" w:rsidR="00EB0AF1" w:rsidRPr="00D828A4" w:rsidRDefault="00EB0AF1" w:rsidP="00507CD5">
            <w:pPr>
              <w:keepNext/>
              <w:keepLines/>
              <w:widowControl w:val="0"/>
              <w:suppressLineNumbers/>
              <w:suppressAutoHyphens/>
              <w:jc w:val="center"/>
              <w:rPr>
                <w:b/>
              </w:rPr>
            </w:pPr>
          </w:p>
          <w:p w14:paraId="3AAF47DC" w14:textId="77777777" w:rsidR="00EB0AF1" w:rsidRPr="00D828A4" w:rsidRDefault="00EB0AF1" w:rsidP="00507CD5">
            <w:pPr>
              <w:keepNext/>
              <w:keepLines/>
              <w:widowControl w:val="0"/>
              <w:suppressLineNumbers/>
              <w:suppressAutoHyphens/>
              <w:jc w:val="center"/>
              <w:rPr>
                <w:b/>
              </w:rPr>
            </w:pPr>
          </w:p>
          <w:p w14:paraId="7164A872" w14:textId="77777777" w:rsidR="00EB0AF1" w:rsidRPr="00D828A4" w:rsidRDefault="00EB0AF1" w:rsidP="00507CD5">
            <w:pPr>
              <w:keepNext/>
              <w:keepLines/>
              <w:widowControl w:val="0"/>
              <w:suppressLineNumbers/>
              <w:suppressAutoHyphens/>
              <w:jc w:val="center"/>
              <w:rPr>
                <w:b/>
              </w:rPr>
            </w:pPr>
          </w:p>
          <w:p w14:paraId="3D9F2256" w14:textId="77777777" w:rsidR="00EB0AF1" w:rsidRPr="00D828A4" w:rsidRDefault="00EB0AF1" w:rsidP="00507CD5">
            <w:pPr>
              <w:keepNext/>
              <w:keepLines/>
              <w:widowControl w:val="0"/>
              <w:suppressLineNumbers/>
              <w:suppressAutoHyphens/>
              <w:jc w:val="center"/>
              <w:rPr>
                <w:b/>
              </w:rPr>
            </w:pPr>
          </w:p>
          <w:p w14:paraId="1CF52013" w14:textId="77777777" w:rsidR="00EB0AF1" w:rsidRPr="00D828A4" w:rsidRDefault="00EB0AF1" w:rsidP="00507CD5">
            <w:pPr>
              <w:keepNext/>
              <w:keepLines/>
              <w:widowControl w:val="0"/>
              <w:suppressLineNumbers/>
              <w:suppressAutoHyphens/>
              <w:jc w:val="center"/>
              <w:rPr>
                <w:b/>
              </w:rPr>
            </w:pPr>
          </w:p>
          <w:p w14:paraId="02DC42C9" w14:textId="77777777" w:rsidR="00EB0AF1" w:rsidRPr="00D828A4" w:rsidRDefault="00EB0AF1" w:rsidP="00507CD5">
            <w:pPr>
              <w:keepNext/>
              <w:keepLines/>
              <w:widowControl w:val="0"/>
              <w:suppressLineNumbers/>
              <w:suppressAutoHyphens/>
              <w:jc w:val="center"/>
              <w:rPr>
                <w:b/>
              </w:rPr>
            </w:pPr>
          </w:p>
          <w:p w14:paraId="56FAD03E" w14:textId="77777777" w:rsidR="00EB0AF1" w:rsidRPr="00D828A4" w:rsidRDefault="00EB0AF1" w:rsidP="00507CD5">
            <w:pPr>
              <w:keepNext/>
              <w:keepLines/>
              <w:widowControl w:val="0"/>
              <w:suppressLineNumbers/>
              <w:suppressAutoHyphens/>
              <w:jc w:val="center"/>
              <w:rPr>
                <w:b/>
              </w:rPr>
            </w:pPr>
          </w:p>
          <w:p w14:paraId="6F13AF58" w14:textId="77777777" w:rsidR="00EB0AF1" w:rsidRPr="00D828A4" w:rsidRDefault="00EB0AF1" w:rsidP="00507CD5">
            <w:pPr>
              <w:keepNext/>
              <w:keepLines/>
              <w:widowControl w:val="0"/>
              <w:suppressLineNumbers/>
              <w:suppressAutoHyphens/>
              <w:jc w:val="center"/>
              <w:rPr>
                <w:b/>
              </w:rPr>
            </w:pPr>
          </w:p>
          <w:p w14:paraId="613AA520" w14:textId="77777777" w:rsidR="00EB0AF1" w:rsidRPr="00D828A4" w:rsidRDefault="00EB0AF1" w:rsidP="00507CD5">
            <w:pPr>
              <w:keepNext/>
              <w:keepLines/>
              <w:widowControl w:val="0"/>
              <w:suppressLineNumbers/>
              <w:suppressAutoHyphens/>
              <w:jc w:val="center"/>
              <w:rPr>
                <w:b/>
              </w:rPr>
            </w:pPr>
          </w:p>
          <w:p w14:paraId="21DD94AB" w14:textId="77777777" w:rsidR="00EB0AF1" w:rsidRPr="00D828A4" w:rsidRDefault="00EB0AF1" w:rsidP="00507CD5">
            <w:pPr>
              <w:keepNext/>
              <w:keepLines/>
              <w:widowControl w:val="0"/>
              <w:suppressLineNumbers/>
              <w:suppressAutoHyphens/>
              <w:jc w:val="center"/>
              <w:rPr>
                <w:b/>
              </w:rPr>
            </w:pPr>
          </w:p>
          <w:p w14:paraId="4C9D2801" w14:textId="77777777" w:rsidR="00EB0AF1" w:rsidRPr="00D828A4" w:rsidRDefault="00EB0AF1" w:rsidP="00507CD5">
            <w:pPr>
              <w:keepNext/>
              <w:keepLines/>
              <w:widowControl w:val="0"/>
              <w:suppressLineNumbers/>
              <w:suppressAutoHyphens/>
              <w:jc w:val="center"/>
              <w:rPr>
                <w:b/>
              </w:rPr>
            </w:pPr>
          </w:p>
          <w:p w14:paraId="44149DEE" w14:textId="77777777" w:rsidR="00EB0AF1" w:rsidRPr="00D828A4" w:rsidRDefault="00EB0AF1" w:rsidP="00507CD5">
            <w:pPr>
              <w:keepNext/>
              <w:keepLines/>
              <w:widowControl w:val="0"/>
              <w:suppressLineNumbers/>
              <w:suppressAutoHyphens/>
              <w:jc w:val="center"/>
              <w:rPr>
                <w:b/>
              </w:rPr>
            </w:pPr>
          </w:p>
          <w:p w14:paraId="65FB9F0E" w14:textId="77777777" w:rsidR="00EB0AF1" w:rsidRPr="00D828A4" w:rsidRDefault="00EB0AF1" w:rsidP="00507CD5">
            <w:pPr>
              <w:keepNext/>
              <w:keepLines/>
              <w:widowControl w:val="0"/>
              <w:suppressLineNumbers/>
              <w:suppressAutoHyphens/>
              <w:jc w:val="center"/>
              <w:rPr>
                <w:b/>
              </w:rPr>
            </w:pPr>
          </w:p>
          <w:p w14:paraId="0111D600" w14:textId="77777777" w:rsidR="00EB0AF1" w:rsidRPr="00D828A4" w:rsidRDefault="00EB0AF1" w:rsidP="00507CD5">
            <w:pPr>
              <w:keepNext/>
              <w:keepLines/>
              <w:widowControl w:val="0"/>
              <w:suppressLineNumbers/>
              <w:suppressAutoHyphens/>
              <w:jc w:val="center"/>
              <w:rPr>
                <w:b/>
              </w:rPr>
            </w:pPr>
          </w:p>
          <w:p w14:paraId="244B5F6C" w14:textId="77777777" w:rsidR="00EB0AF1" w:rsidRPr="00D828A4" w:rsidRDefault="00EB0AF1" w:rsidP="00507CD5">
            <w:pPr>
              <w:keepNext/>
              <w:keepLines/>
              <w:widowControl w:val="0"/>
              <w:suppressLineNumbers/>
              <w:suppressAutoHyphens/>
              <w:jc w:val="center"/>
              <w:rPr>
                <w:b/>
              </w:rPr>
            </w:pPr>
          </w:p>
          <w:p w14:paraId="7A986628" w14:textId="77777777" w:rsidR="00EB0AF1" w:rsidRPr="00F7732F" w:rsidRDefault="00EB0AF1" w:rsidP="001D1CE7">
            <w:pPr>
              <w:keepNext/>
              <w:keepLines/>
              <w:widowControl w:val="0"/>
              <w:suppressLineNumbers/>
              <w:suppressAutoHyphens/>
              <w:spacing w:after="0" w:line="216" w:lineRule="auto"/>
              <w:jc w:val="center"/>
              <w:rPr>
                <w:bCs/>
              </w:rPr>
            </w:pPr>
            <w:r w:rsidRPr="00F7732F">
              <w:rPr>
                <w:bCs/>
              </w:rPr>
              <w:t>ДОКУМЕНТАЦИЯ</w:t>
            </w:r>
          </w:p>
          <w:p w14:paraId="0C54A32E" w14:textId="2C6FD65D" w:rsidR="00EB0AF1" w:rsidRPr="00F7732F" w:rsidRDefault="00257C00" w:rsidP="00664240">
            <w:pPr>
              <w:keepNext/>
              <w:keepLines/>
              <w:widowControl w:val="0"/>
              <w:suppressLineNumbers/>
              <w:suppressAutoHyphens/>
              <w:spacing w:after="0" w:line="216" w:lineRule="auto"/>
              <w:jc w:val="center"/>
              <w:rPr>
                <w:bCs/>
              </w:rPr>
            </w:pPr>
            <w:r w:rsidRPr="00F7732F">
              <w:rPr>
                <w:bCs/>
              </w:rPr>
              <w:t>О ПРОВЕДЕНИИ</w:t>
            </w:r>
            <w:r w:rsidR="00EB0AF1" w:rsidRPr="00F7732F">
              <w:rPr>
                <w:bCs/>
              </w:rPr>
              <w:t xml:space="preserve"> </w:t>
            </w:r>
            <w:r w:rsidR="00D44BD8" w:rsidRPr="00F7732F">
              <w:rPr>
                <w:bCs/>
              </w:rPr>
              <w:t>ЗАПРОСА ПРЕДЛОЖЕНИЙ</w:t>
            </w:r>
          </w:p>
          <w:p w14:paraId="29F54750" w14:textId="78770061" w:rsidR="00F7732F" w:rsidRPr="00F7732F" w:rsidRDefault="00074577" w:rsidP="00F7732F">
            <w:pPr>
              <w:shd w:val="clear" w:color="auto" w:fill="FFFFFF"/>
              <w:spacing w:after="0"/>
              <w:jc w:val="center"/>
              <w:rPr>
                <w:rFonts w:eastAsia="yandex-sans"/>
                <w:bCs/>
                <w:color w:val="000000"/>
              </w:rPr>
            </w:pPr>
            <w:r w:rsidRPr="00F7732F">
              <w:rPr>
                <w:rFonts w:eastAsiaTheme="minorHAnsi"/>
                <w:bCs/>
                <w:lang w:eastAsia="en-US"/>
              </w:rPr>
              <w:t xml:space="preserve">на </w:t>
            </w:r>
            <w:r w:rsidR="00DA69D6">
              <w:rPr>
                <w:rFonts w:eastAsiaTheme="minorHAnsi"/>
                <w:bCs/>
                <w:lang w:eastAsia="en-US"/>
              </w:rPr>
              <w:t>о</w:t>
            </w:r>
            <w:r w:rsidR="00DA69D6" w:rsidRPr="00DA69D6">
              <w:rPr>
                <w:rFonts w:eastAsia="yandex-sans"/>
                <w:bCs/>
                <w:color w:val="000000"/>
              </w:rPr>
              <w:t>казание услуг по приведению продукции субъекта малого и среднего предпринимательства Пермского края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p>
          <w:p w14:paraId="3DA7D53D" w14:textId="41BD8847" w:rsidR="00403786" w:rsidRPr="00F7732F" w:rsidRDefault="00403786" w:rsidP="00F7732F">
            <w:pPr>
              <w:jc w:val="center"/>
              <w:rPr>
                <w:bCs/>
              </w:rPr>
            </w:pPr>
          </w:p>
          <w:p w14:paraId="6AAC6A3C" w14:textId="77777777" w:rsidR="00403786" w:rsidRPr="00D4591E" w:rsidRDefault="00403786" w:rsidP="00EB0AF1"/>
          <w:p w14:paraId="73748145" w14:textId="77777777" w:rsidR="00403786" w:rsidRPr="00D4591E" w:rsidRDefault="00403786" w:rsidP="00EB0AF1"/>
          <w:p w14:paraId="57902F79" w14:textId="77777777" w:rsidR="00EB0AF1" w:rsidRPr="00D4591E" w:rsidRDefault="00EB0AF1" w:rsidP="00EB0AF1"/>
          <w:p w14:paraId="517A1517" w14:textId="77777777" w:rsidR="00EB0AF1" w:rsidRPr="00D4591E" w:rsidRDefault="00EB0AF1" w:rsidP="00EB0AF1"/>
          <w:p w14:paraId="5387EEEB" w14:textId="77777777" w:rsidR="00304CA6" w:rsidRPr="00D4591E" w:rsidRDefault="00304CA6" w:rsidP="00EB0AF1"/>
          <w:p w14:paraId="20E585DD" w14:textId="77777777" w:rsidR="00304CA6" w:rsidRPr="00D4591E" w:rsidRDefault="00304CA6" w:rsidP="00EB0AF1"/>
          <w:p w14:paraId="204D369F" w14:textId="77777777" w:rsidR="00304CA6" w:rsidRPr="00D4591E" w:rsidRDefault="00304CA6" w:rsidP="00EB0AF1"/>
          <w:p w14:paraId="4D35223D" w14:textId="77777777" w:rsidR="00EB0AF1" w:rsidRPr="00D4591E" w:rsidRDefault="00EB0AF1" w:rsidP="00EB0AF1"/>
          <w:p w14:paraId="0A6F6C02" w14:textId="77777777" w:rsidR="00EB0AF1" w:rsidRPr="00D4591E" w:rsidRDefault="00EB0AF1" w:rsidP="00EB0AF1"/>
          <w:p w14:paraId="6F8F4724" w14:textId="77777777" w:rsidR="00BD2135" w:rsidRPr="00D4591E" w:rsidRDefault="00BD2135" w:rsidP="00EB0AF1"/>
          <w:p w14:paraId="66A915AE" w14:textId="00A05CFA" w:rsidR="00BD2135" w:rsidRDefault="00BD2135" w:rsidP="00EB0AF1"/>
          <w:p w14:paraId="231BA1FD" w14:textId="76221F1B" w:rsidR="00C56EC9" w:rsidRDefault="00C56EC9" w:rsidP="00EB0AF1"/>
          <w:p w14:paraId="16103CFE" w14:textId="0800A6FB" w:rsidR="00C56EC9" w:rsidRDefault="00C56EC9" w:rsidP="00EB0AF1"/>
          <w:p w14:paraId="1C12A255" w14:textId="11EA64BC" w:rsidR="00C56EC9" w:rsidRDefault="00C56EC9" w:rsidP="00EB0AF1"/>
          <w:p w14:paraId="68272935" w14:textId="4164B6D6" w:rsidR="00C56EC9" w:rsidRDefault="00C56EC9" w:rsidP="00EB0AF1"/>
          <w:p w14:paraId="4FC70EC0" w14:textId="228DC1E1" w:rsidR="00C56EC9" w:rsidRDefault="00C56EC9" w:rsidP="00EB0AF1"/>
          <w:p w14:paraId="33539E52" w14:textId="29ED7181" w:rsidR="00C56EC9" w:rsidRDefault="00C56EC9" w:rsidP="00EB0AF1"/>
          <w:p w14:paraId="152820CE" w14:textId="6B8AA190" w:rsidR="00C56EC9" w:rsidRDefault="00C56EC9" w:rsidP="00EB0AF1"/>
          <w:p w14:paraId="4064FBDC" w14:textId="5107FC82" w:rsidR="004130A9" w:rsidRDefault="004130A9" w:rsidP="00EB0AF1"/>
          <w:p w14:paraId="3A6EF5F9" w14:textId="77777777" w:rsidR="004130A9" w:rsidRPr="00D4591E" w:rsidRDefault="004130A9" w:rsidP="00EB0AF1"/>
          <w:p w14:paraId="7FB199BC" w14:textId="77777777" w:rsidR="00BD2135" w:rsidRPr="00D4591E" w:rsidRDefault="00BD2135" w:rsidP="00EB0AF1"/>
          <w:p w14:paraId="5B63C638" w14:textId="0D228530" w:rsidR="00EB0AF1" w:rsidRPr="00D828A4" w:rsidRDefault="00EB0AF1" w:rsidP="00074577">
            <w:pPr>
              <w:jc w:val="center"/>
            </w:pPr>
            <w:r w:rsidRPr="00D828A4">
              <w:rPr>
                <w:b/>
              </w:rPr>
              <w:t>ПЕРМЬ, 20</w:t>
            </w:r>
            <w:r w:rsidR="00F342D7">
              <w:rPr>
                <w:b/>
              </w:rPr>
              <w:t>2</w:t>
            </w:r>
            <w:r w:rsidR="00074577">
              <w:rPr>
                <w:b/>
              </w:rPr>
              <w:t>1</w:t>
            </w:r>
            <w:r w:rsidRPr="00D828A4">
              <w:rPr>
                <w:b/>
              </w:rPr>
              <w:t xml:space="preserve"> год</w:t>
            </w:r>
          </w:p>
        </w:tc>
      </w:tr>
    </w:tbl>
    <w:p w14:paraId="3EDCC93A" w14:textId="77777777" w:rsidR="00EB0AF1" w:rsidRPr="00D828A4" w:rsidRDefault="00EB0AF1" w:rsidP="00EB0AF1">
      <w:pPr>
        <w:pStyle w:val="13"/>
        <w:keepNext/>
        <w:keepLines/>
        <w:widowControl w:val="0"/>
        <w:suppressLineNumbers/>
        <w:suppressAutoHyphens/>
        <w:ind w:firstLine="709"/>
        <w:rPr>
          <w:rFonts w:ascii="Times New Roman" w:hAnsi="Times New Roman"/>
          <w:sz w:val="24"/>
          <w:szCs w:val="24"/>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2035831"/>
      <w:bookmarkStart w:id="8" w:name="_Toc15890873"/>
      <w:r w:rsidRPr="00D828A4">
        <w:rPr>
          <w:rFonts w:ascii="Times New Roman" w:hAnsi="Times New Roman"/>
          <w:sz w:val="24"/>
          <w:szCs w:val="24"/>
        </w:rPr>
        <w:lastRenderedPageBreak/>
        <w:t>СОДЕРЖАНИЕ</w:t>
      </w:r>
      <w:bookmarkEnd w:id="0"/>
      <w:bookmarkEnd w:id="1"/>
      <w:bookmarkEnd w:id="2"/>
      <w:bookmarkEnd w:id="3"/>
      <w:bookmarkEnd w:id="4"/>
      <w:bookmarkEnd w:id="5"/>
      <w:bookmarkEnd w:id="6"/>
      <w:bookmarkEnd w:id="7"/>
    </w:p>
    <w:bookmarkEnd w:id="8"/>
    <w:p w14:paraId="372093A8" w14:textId="77777777" w:rsidR="00EB0AF1" w:rsidRPr="00C74ABD" w:rsidRDefault="00EB0AF1" w:rsidP="00EB0AF1">
      <w:pPr>
        <w:pStyle w:val="36"/>
        <w:rPr>
          <w:sz w:val="24"/>
          <w:szCs w:val="24"/>
        </w:rPr>
      </w:pPr>
    </w:p>
    <w:p w14:paraId="77CD68D9" w14:textId="461FBEE0" w:rsidR="00403786" w:rsidRPr="002F211B" w:rsidRDefault="003D19FE" w:rsidP="0012262E">
      <w:pPr>
        <w:pStyle w:val="14"/>
        <w:tabs>
          <w:tab w:val="right" w:leader="dot" w:pos="9912"/>
        </w:tabs>
        <w:rPr>
          <w:bCs w:val="0"/>
          <w:caps w:val="0"/>
          <w:noProof/>
          <w:sz w:val="24"/>
          <w:szCs w:val="24"/>
        </w:rPr>
      </w:pPr>
      <w:r w:rsidRPr="002F211B">
        <w:rPr>
          <w:sz w:val="24"/>
          <w:szCs w:val="24"/>
        </w:rPr>
        <w:fldChar w:fldCharType="begin"/>
      </w:r>
      <w:r w:rsidR="00EB0AF1" w:rsidRPr="002F211B">
        <w:rPr>
          <w:sz w:val="24"/>
          <w:szCs w:val="24"/>
        </w:rPr>
        <w:instrText xml:space="preserve"> TOC \o "1-4" \u </w:instrText>
      </w:r>
      <w:r w:rsidRPr="002F211B">
        <w:rPr>
          <w:sz w:val="24"/>
          <w:szCs w:val="24"/>
        </w:rPr>
        <w:fldChar w:fldCharType="separate"/>
      </w:r>
      <w:r w:rsidR="00403786" w:rsidRPr="002F211B">
        <w:rPr>
          <w:noProof/>
          <w:sz w:val="24"/>
          <w:szCs w:val="24"/>
        </w:rPr>
        <w:t>СОДЕРЖАНИЕ</w:t>
      </w:r>
      <w:r w:rsidR="00403786" w:rsidRPr="002F211B">
        <w:rPr>
          <w:noProof/>
          <w:sz w:val="24"/>
          <w:szCs w:val="24"/>
        </w:rPr>
        <w:tab/>
      </w:r>
      <w:r w:rsidRPr="002F211B">
        <w:rPr>
          <w:noProof/>
          <w:sz w:val="24"/>
          <w:szCs w:val="24"/>
        </w:rPr>
        <w:fldChar w:fldCharType="begin"/>
      </w:r>
      <w:r w:rsidR="00403786" w:rsidRPr="002F211B">
        <w:rPr>
          <w:noProof/>
          <w:sz w:val="24"/>
          <w:szCs w:val="24"/>
        </w:rPr>
        <w:instrText xml:space="preserve"> PAGEREF _Toc342035831 \h </w:instrText>
      </w:r>
      <w:r w:rsidRPr="002F211B">
        <w:rPr>
          <w:noProof/>
          <w:sz w:val="24"/>
          <w:szCs w:val="24"/>
        </w:rPr>
      </w:r>
      <w:r w:rsidRPr="002F211B">
        <w:rPr>
          <w:noProof/>
          <w:sz w:val="24"/>
          <w:szCs w:val="24"/>
        </w:rPr>
        <w:fldChar w:fldCharType="separate"/>
      </w:r>
      <w:r w:rsidR="00273692" w:rsidRPr="002F211B">
        <w:rPr>
          <w:noProof/>
          <w:sz w:val="24"/>
          <w:szCs w:val="24"/>
        </w:rPr>
        <w:t>2</w:t>
      </w:r>
      <w:r w:rsidRPr="002F211B">
        <w:rPr>
          <w:noProof/>
          <w:sz w:val="24"/>
          <w:szCs w:val="24"/>
        </w:rPr>
        <w:fldChar w:fldCharType="end"/>
      </w:r>
    </w:p>
    <w:p w14:paraId="1E3C3E5A" w14:textId="77777777" w:rsidR="00403786" w:rsidRPr="002F211B" w:rsidRDefault="00403786"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w:t>
      </w:r>
      <w:r w:rsidRPr="002F211B">
        <w:rPr>
          <w:noProof/>
          <w:sz w:val="24"/>
          <w:szCs w:val="24"/>
        </w:rPr>
        <w:t>. ПОЛОЖЕНИЕ ОБ ОРГАНИЗАЦИИ И ПРОВЕДЕНИИ ЗАПРОСА ПРЕДЛОЖЕНИЙ</w:t>
      </w:r>
      <w:r w:rsidRPr="002F211B">
        <w:rPr>
          <w:noProof/>
          <w:sz w:val="24"/>
          <w:szCs w:val="24"/>
        </w:rPr>
        <w:tab/>
      </w:r>
      <w:r w:rsidR="00F01982" w:rsidRPr="002F211B">
        <w:rPr>
          <w:noProof/>
          <w:sz w:val="24"/>
          <w:szCs w:val="24"/>
        </w:rPr>
        <w:t>3</w:t>
      </w:r>
    </w:p>
    <w:p w14:paraId="0830BD5E" w14:textId="3C71459D" w:rsidR="00D80AC0" w:rsidRPr="002F211B" w:rsidRDefault="00403786"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II</w:t>
      </w:r>
      <w:r w:rsidRPr="002F211B">
        <w:rPr>
          <w:noProof/>
          <w:sz w:val="24"/>
          <w:szCs w:val="24"/>
        </w:rPr>
        <w:t xml:space="preserve">. </w:t>
      </w:r>
      <w:r w:rsidR="00C74ABD" w:rsidRPr="002F211B">
        <w:rPr>
          <w:noProof/>
          <w:sz w:val="24"/>
          <w:szCs w:val="24"/>
        </w:rPr>
        <w:t>Техническое задание…………………</w:t>
      </w:r>
      <w:r w:rsidR="00C039AE" w:rsidRPr="002F211B">
        <w:rPr>
          <w:noProof/>
          <w:sz w:val="24"/>
          <w:szCs w:val="24"/>
        </w:rPr>
        <w:t>…………………………………..</w:t>
      </w:r>
      <w:r w:rsidR="00A600CE" w:rsidRPr="002F211B">
        <w:rPr>
          <w:noProof/>
          <w:sz w:val="24"/>
          <w:szCs w:val="24"/>
        </w:rPr>
        <w:t>..</w:t>
      </w:r>
      <w:r w:rsidR="00281C75" w:rsidRPr="002F211B">
        <w:rPr>
          <w:noProof/>
          <w:sz w:val="24"/>
          <w:szCs w:val="24"/>
        </w:rPr>
        <w:t>...</w:t>
      </w:r>
      <w:r w:rsidR="00672F8A" w:rsidRPr="002F211B">
        <w:rPr>
          <w:noProof/>
          <w:sz w:val="24"/>
          <w:szCs w:val="24"/>
        </w:rPr>
        <w:t>1</w:t>
      </w:r>
      <w:r w:rsidR="00444D9F" w:rsidRPr="002F211B">
        <w:rPr>
          <w:noProof/>
          <w:sz w:val="24"/>
          <w:szCs w:val="24"/>
        </w:rPr>
        <w:t>2</w:t>
      </w:r>
    </w:p>
    <w:p w14:paraId="50DD7B3D" w14:textId="4739475C" w:rsidR="00403786" w:rsidRPr="002F211B" w:rsidRDefault="00D93DC7"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IIi</w:t>
      </w:r>
      <w:r w:rsidRPr="002F211B">
        <w:rPr>
          <w:noProof/>
          <w:sz w:val="24"/>
          <w:szCs w:val="24"/>
        </w:rPr>
        <w:t>.</w:t>
      </w:r>
      <w:r w:rsidR="00403786" w:rsidRPr="002F211B">
        <w:rPr>
          <w:noProof/>
          <w:sz w:val="24"/>
          <w:szCs w:val="24"/>
        </w:rPr>
        <w:t>ОБРАЗЦЫ ФОРМ, ПРЕДСТАВЛЯЕМЫХ В СОСТАВЕ ЗАЯВКИ НА УЧАСТИЕ В ЗАПРОСЕ ПРЕДЛОЖЕНИЙ</w:t>
      </w:r>
      <w:r w:rsidR="00403786" w:rsidRPr="002F211B">
        <w:rPr>
          <w:noProof/>
          <w:sz w:val="24"/>
          <w:szCs w:val="24"/>
        </w:rPr>
        <w:tab/>
      </w:r>
      <w:r w:rsidR="00482FCB">
        <w:rPr>
          <w:noProof/>
          <w:sz w:val="24"/>
          <w:szCs w:val="24"/>
        </w:rPr>
        <w:t>33</w:t>
      </w:r>
    </w:p>
    <w:p w14:paraId="5BCDC6EC" w14:textId="77777777" w:rsidR="00EB0AF1" w:rsidRPr="00507F39" w:rsidRDefault="003D19FE" w:rsidP="0012262E">
      <w:pPr>
        <w:pStyle w:val="25"/>
        <w:rPr>
          <w:rFonts w:ascii="Times New Roman" w:hAnsi="Times New Roman"/>
          <w:sz w:val="24"/>
          <w:szCs w:val="24"/>
        </w:rPr>
        <w:sectPr w:rsidR="00EB0AF1" w:rsidRPr="00507F39" w:rsidSect="004C263E">
          <w:footerReference w:type="even" r:id="rId8"/>
          <w:footerReference w:type="default" r:id="rId9"/>
          <w:pgSz w:w="11907" w:h="16840" w:code="9"/>
          <w:pgMar w:top="567" w:right="567" w:bottom="851" w:left="1418" w:header="709" w:footer="709" w:gutter="0"/>
          <w:cols w:space="708"/>
          <w:titlePg/>
          <w:docGrid w:linePitch="360"/>
        </w:sectPr>
      </w:pPr>
      <w:r w:rsidRPr="002F211B">
        <w:rPr>
          <w:rFonts w:ascii="Times New Roman" w:hAnsi="Times New Roman"/>
          <w:caps/>
          <w:sz w:val="24"/>
          <w:szCs w:val="24"/>
        </w:rPr>
        <w:fldChar w:fldCharType="end"/>
      </w:r>
      <w:r w:rsidR="00B211FA" w:rsidRPr="00507F39">
        <w:rPr>
          <w:b w:val="0"/>
        </w:rPr>
        <w:t xml:space="preserve"> </w:t>
      </w:r>
    </w:p>
    <w:p w14:paraId="00553DEE" w14:textId="77777777" w:rsidR="00EB0AF1" w:rsidRPr="00D828A4" w:rsidRDefault="00EB0AF1" w:rsidP="008F24C1">
      <w:pPr>
        <w:pStyle w:val="11"/>
        <w:spacing w:before="0" w:after="0"/>
        <w:jc w:val="both"/>
        <w:rPr>
          <w:rFonts w:ascii="Times New Roman" w:hAnsi="Times New Roman"/>
          <w:szCs w:val="24"/>
        </w:rPr>
      </w:pPr>
      <w:bookmarkStart w:id="9" w:name="_РАЗДЕЛ_I.3_ИНФОРМАЦИОННАЯ_КАРТА_КОН"/>
      <w:bookmarkStart w:id="10" w:name="_Toc342035833"/>
      <w:bookmarkStart w:id="11" w:name="_Ref119427269"/>
      <w:bookmarkEnd w:id="9"/>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8F24C1" w:rsidRPr="00D828A4">
        <w:rPr>
          <w:rFonts w:ascii="Times New Roman" w:hAnsi="Times New Roman"/>
          <w:szCs w:val="24"/>
        </w:rPr>
        <w:t>.</w:t>
      </w:r>
      <w:r w:rsidR="00066D2E" w:rsidRPr="00D828A4">
        <w:rPr>
          <w:rFonts w:ascii="Times New Roman" w:hAnsi="Times New Roman"/>
          <w:szCs w:val="24"/>
        </w:rPr>
        <w:t xml:space="preserve">ПОЛОЖЕНИЕ ОБ ОРГАНИЗАЦИИ И ПРОВЕДЕНИИ </w:t>
      </w:r>
      <w:r w:rsidR="00F34639" w:rsidRPr="00D828A4">
        <w:rPr>
          <w:rFonts w:ascii="Times New Roman" w:hAnsi="Times New Roman"/>
          <w:szCs w:val="24"/>
        </w:rPr>
        <w:t>ЗАПРОСА ПРЕДЛОЖЕНИЙ</w:t>
      </w:r>
      <w:bookmarkEnd w:id="10"/>
      <w:r w:rsidRPr="00D828A4">
        <w:rPr>
          <w:rFonts w:ascii="Times New Roman" w:hAnsi="Times New Roman"/>
          <w:szCs w:val="24"/>
        </w:rPr>
        <w:t xml:space="preserve"> </w:t>
      </w:r>
      <w:bookmarkEnd w:id="11"/>
    </w:p>
    <w:p w14:paraId="5A4FB8A9" w14:textId="35EC8F35" w:rsidR="00F7732F" w:rsidRPr="00F7732F" w:rsidRDefault="00F34639" w:rsidP="00F7732F">
      <w:pPr>
        <w:shd w:val="clear" w:color="auto" w:fill="FFFFFF"/>
        <w:spacing w:after="0"/>
        <w:ind w:firstLine="709"/>
        <w:rPr>
          <w:rFonts w:eastAsia="yandex-sans"/>
          <w:b/>
          <w:bCs/>
          <w:color w:val="000000"/>
        </w:rPr>
      </w:pPr>
      <w:r w:rsidRPr="004130A9">
        <w:t>Запрос предложений</w:t>
      </w:r>
      <w:r w:rsidR="00D7480C" w:rsidRPr="004130A9">
        <w:t xml:space="preserve"> </w:t>
      </w:r>
      <w:r w:rsidR="00A7543C" w:rsidRPr="004130A9">
        <w:rPr>
          <w:lang w:eastAsia="ar-SA"/>
        </w:rPr>
        <w:t xml:space="preserve">на </w:t>
      </w:r>
      <w:r w:rsidR="002B6872">
        <w:rPr>
          <w:lang w:eastAsia="ar-SA"/>
        </w:rPr>
        <w:t>п</w:t>
      </w:r>
      <w:r w:rsidR="002B6872" w:rsidRPr="002B6872">
        <w:rPr>
          <w:lang w:eastAsia="ar-SA"/>
        </w:rPr>
        <w:t xml:space="preserve">раво заключения </w:t>
      </w:r>
      <w:r w:rsidR="002B6872" w:rsidRPr="00F7732F">
        <w:rPr>
          <w:lang w:eastAsia="ar-SA"/>
        </w:rPr>
        <w:t>договора</w:t>
      </w:r>
      <w:r w:rsidR="00F7732F" w:rsidRPr="00F7732F">
        <w:rPr>
          <w:rFonts w:eastAsia="yandex-sans"/>
          <w:color w:val="000000"/>
        </w:rPr>
        <w:t xml:space="preserve"> на </w:t>
      </w:r>
      <w:r w:rsidR="006A55EB">
        <w:rPr>
          <w:rFonts w:eastAsia="yandex-sans"/>
          <w:color w:val="000000"/>
        </w:rPr>
        <w:t xml:space="preserve">оказание услуг </w:t>
      </w:r>
      <w:r w:rsidR="006A55EB" w:rsidRPr="006A55EB">
        <w:rPr>
          <w:rFonts w:eastAsia="yandex-sans"/>
          <w:color w:val="000000"/>
        </w:rPr>
        <w:t>по приведению продукции субъекта малого и среднего предпринимательства Пермского края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r w:rsidR="00F7732F">
        <w:rPr>
          <w:rFonts w:eastAsia="yandex-sans"/>
          <w:b/>
          <w:bCs/>
          <w:color w:val="000000"/>
        </w:rPr>
        <w:t>.</w:t>
      </w:r>
    </w:p>
    <w:p w14:paraId="5C7E02C2" w14:textId="48734B12" w:rsidR="00E84BC1" w:rsidRPr="000C5F76" w:rsidRDefault="00E84BC1" w:rsidP="004130A9">
      <w:pPr>
        <w:suppressAutoHyphens/>
        <w:ind w:firstLine="708"/>
        <w:rPr>
          <w:rFonts w:cstheme="minorBidi"/>
          <w:lang w:eastAsia="ar-SA"/>
        </w:rPr>
      </w:pPr>
      <w:r w:rsidRPr="004130A9">
        <w:rPr>
          <w:color w:val="000000"/>
        </w:rPr>
        <w:t xml:space="preserve">Участник </w:t>
      </w:r>
      <w:r w:rsidR="00F34639" w:rsidRPr="004130A9">
        <w:rPr>
          <w:color w:val="000000"/>
        </w:rPr>
        <w:t>запроса предложений</w:t>
      </w:r>
      <w:r w:rsidRPr="004130A9">
        <w:rPr>
          <w:color w:val="000000"/>
        </w:rPr>
        <w:t xml:space="preserve"> несёт все расходы, связанные с подготовкой и подачей</w:t>
      </w:r>
      <w:r w:rsidRPr="00D828A4">
        <w:rPr>
          <w:color w:val="000000"/>
        </w:rPr>
        <w:t xml:space="preserve"> заявки на участие в </w:t>
      </w:r>
      <w:r w:rsidR="00F34639" w:rsidRPr="00D828A4">
        <w:rPr>
          <w:color w:val="000000"/>
        </w:rPr>
        <w:t>запросе предложений</w:t>
      </w:r>
      <w:r w:rsidRPr="00D828A4">
        <w:rPr>
          <w:color w:val="000000"/>
        </w:rPr>
        <w:t xml:space="preserve">, в том числе расходы по получению, оформлению и подготовке всех требуемых в соответствии с условиями </w:t>
      </w:r>
      <w:r w:rsidR="00F34639" w:rsidRPr="00D828A4">
        <w:rPr>
          <w:color w:val="000000"/>
        </w:rPr>
        <w:t>проведения запроса предложений</w:t>
      </w:r>
      <w:r w:rsidRPr="00D828A4">
        <w:rPr>
          <w:color w:val="000000"/>
        </w:rPr>
        <w:t xml:space="preserve"> документов</w:t>
      </w:r>
      <w:r w:rsidR="00067FBF" w:rsidRPr="00D828A4">
        <w:rPr>
          <w:color w:val="000000"/>
        </w:rPr>
        <w:t xml:space="preserve">, независимо от результатов </w:t>
      </w:r>
      <w:r w:rsidR="00F34639" w:rsidRPr="00D828A4">
        <w:rPr>
          <w:color w:val="000000"/>
        </w:rPr>
        <w:t>проведения запроса предложений</w:t>
      </w:r>
      <w:r w:rsidRPr="00D828A4">
        <w:rPr>
          <w:color w:val="000000"/>
        </w:rPr>
        <w:t>.</w:t>
      </w:r>
    </w:p>
    <w:p w14:paraId="693CAFC1" w14:textId="77777777" w:rsidR="000176C6" w:rsidRPr="00D828A4" w:rsidRDefault="000176C6" w:rsidP="008F24C1">
      <w:pPr>
        <w:keepLines/>
        <w:widowControl w:val="0"/>
        <w:suppressLineNumbers/>
        <w:suppressAutoHyphens/>
        <w:spacing w:after="0"/>
      </w:pPr>
    </w:p>
    <w:tbl>
      <w:tblPr>
        <w:tblW w:w="10093" w:type="dxa"/>
        <w:tblInd w:w="108" w:type="dxa"/>
        <w:tblLayout w:type="fixed"/>
        <w:tblLook w:val="0000" w:firstRow="0" w:lastRow="0" w:firstColumn="0" w:lastColumn="0" w:noHBand="0" w:noVBand="0"/>
      </w:tblPr>
      <w:tblGrid>
        <w:gridCol w:w="567"/>
        <w:gridCol w:w="142"/>
        <w:gridCol w:w="3431"/>
        <w:gridCol w:w="5953"/>
      </w:tblGrid>
      <w:tr w:rsidR="008B1AAA" w:rsidRPr="00B44B37" w14:paraId="13085835"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82F72CD" w14:textId="77777777" w:rsidR="008B1AAA" w:rsidRPr="00B44B37" w:rsidRDefault="008B1AAA" w:rsidP="00B44B37">
            <w:pPr>
              <w:keepLines/>
              <w:widowControl w:val="0"/>
              <w:suppressLineNumbers/>
              <w:suppressAutoHyphens/>
              <w:spacing w:after="0"/>
              <w:rPr>
                <w:b/>
              </w:rPr>
            </w:pPr>
            <w:r w:rsidRPr="00B44B37">
              <w:rPr>
                <w:b/>
              </w:rPr>
              <w:t>№</w:t>
            </w:r>
          </w:p>
          <w:p w14:paraId="2F540DB2" w14:textId="77777777" w:rsidR="008B1AAA" w:rsidRPr="00B44B37" w:rsidRDefault="008B1AAA" w:rsidP="00B44B37">
            <w:pPr>
              <w:keepLines/>
              <w:widowControl w:val="0"/>
              <w:suppressLineNumbers/>
              <w:suppressAutoHyphens/>
              <w:spacing w:after="0"/>
              <w:rPr>
                <w:b/>
                <w:lang w:val="en-US"/>
              </w:rPr>
            </w:pPr>
            <w:r w:rsidRPr="00B44B37">
              <w:rPr>
                <w:b/>
              </w:rPr>
              <w:t>п/п</w:t>
            </w:r>
          </w:p>
        </w:tc>
        <w:tc>
          <w:tcPr>
            <w:tcW w:w="3431" w:type="dxa"/>
            <w:tcBorders>
              <w:top w:val="single" w:sz="4" w:space="0" w:color="auto"/>
              <w:left w:val="single" w:sz="4" w:space="0" w:color="auto"/>
              <w:bottom w:val="single" w:sz="4" w:space="0" w:color="auto"/>
              <w:right w:val="single" w:sz="4" w:space="0" w:color="auto"/>
            </w:tcBorders>
          </w:tcPr>
          <w:p w14:paraId="469E3CBB" w14:textId="77777777" w:rsidR="008B1AAA" w:rsidRPr="00B44B37" w:rsidRDefault="008B1AAA" w:rsidP="00B44B37">
            <w:pPr>
              <w:keepLines/>
              <w:widowControl w:val="0"/>
              <w:suppressLineNumbers/>
              <w:suppressAutoHyphens/>
              <w:spacing w:after="0"/>
              <w:rPr>
                <w:b/>
              </w:rPr>
            </w:pPr>
            <w:r w:rsidRPr="00B44B37">
              <w:rPr>
                <w:b/>
              </w:rPr>
              <w:t xml:space="preserve">Наименование </w:t>
            </w:r>
          </w:p>
        </w:tc>
        <w:tc>
          <w:tcPr>
            <w:tcW w:w="5953" w:type="dxa"/>
            <w:tcBorders>
              <w:top w:val="single" w:sz="4" w:space="0" w:color="auto"/>
              <w:left w:val="single" w:sz="4" w:space="0" w:color="auto"/>
              <w:bottom w:val="single" w:sz="4" w:space="0" w:color="auto"/>
              <w:right w:val="single" w:sz="4" w:space="0" w:color="auto"/>
            </w:tcBorders>
          </w:tcPr>
          <w:p w14:paraId="3F8CAE52" w14:textId="60C5007B" w:rsidR="008B1AAA" w:rsidRPr="00B44B37" w:rsidRDefault="008B1AAA" w:rsidP="00B44B37">
            <w:pPr>
              <w:keepLines/>
              <w:widowControl w:val="0"/>
              <w:suppressLineNumbers/>
              <w:suppressAutoHyphens/>
              <w:spacing w:after="0"/>
              <w:jc w:val="center"/>
              <w:rPr>
                <w:b/>
              </w:rPr>
            </w:pPr>
            <w:r w:rsidRPr="00B44B37">
              <w:rPr>
                <w:b/>
              </w:rPr>
              <w:t>Содержание</w:t>
            </w:r>
          </w:p>
        </w:tc>
      </w:tr>
      <w:tr w:rsidR="008B1AAA" w:rsidRPr="00B44B37" w14:paraId="24E54621" w14:textId="77777777" w:rsidTr="000B0A4D">
        <w:trPr>
          <w:trHeight w:val="357"/>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422CA99E" w14:textId="77777777" w:rsidR="008B1AAA" w:rsidRPr="00B44B37" w:rsidRDefault="008B1AAA" w:rsidP="00B44B37">
            <w:pPr>
              <w:pStyle w:val="afff6"/>
              <w:ind w:right="0"/>
              <w:rPr>
                <w:rFonts w:ascii="Times New Roman" w:hAnsi="Times New Roman"/>
                <w:b/>
                <w:caps/>
                <w:sz w:val="24"/>
                <w:szCs w:val="24"/>
              </w:rPr>
            </w:pPr>
          </w:p>
          <w:p w14:paraId="4673ED5C" w14:textId="77777777" w:rsidR="008B1AAA" w:rsidRPr="00B44B37" w:rsidRDefault="008B1AAA" w:rsidP="00B44B37">
            <w:pPr>
              <w:pStyle w:val="afff6"/>
              <w:ind w:right="0"/>
              <w:rPr>
                <w:rFonts w:ascii="Times New Roman" w:hAnsi="Times New Roman"/>
                <w:b/>
                <w:caps/>
                <w:sz w:val="24"/>
                <w:szCs w:val="24"/>
              </w:rPr>
            </w:pPr>
            <w:r w:rsidRPr="00B44B37">
              <w:rPr>
                <w:rFonts w:ascii="Times New Roman" w:hAnsi="Times New Roman"/>
                <w:b/>
                <w:caps/>
                <w:sz w:val="24"/>
                <w:szCs w:val="24"/>
              </w:rPr>
              <w:t>Общие положения</w:t>
            </w:r>
          </w:p>
          <w:p w14:paraId="6865CFE4" w14:textId="77777777" w:rsidR="008B1AAA" w:rsidRPr="00B44B37" w:rsidRDefault="008B1AAA" w:rsidP="00B44B37">
            <w:pPr>
              <w:spacing w:after="0"/>
            </w:pPr>
          </w:p>
        </w:tc>
      </w:tr>
      <w:tr w:rsidR="008B1AAA" w:rsidRPr="00B44B37" w14:paraId="76A74E05" w14:textId="77777777" w:rsidTr="000B0A4D">
        <w:tc>
          <w:tcPr>
            <w:tcW w:w="567" w:type="dxa"/>
            <w:tcBorders>
              <w:top w:val="single" w:sz="4" w:space="0" w:color="auto"/>
              <w:left w:val="single" w:sz="4" w:space="0" w:color="auto"/>
              <w:bottom w:val="single" w:sz="4" w:space="0" w:color="auto"/>
              <w:right w:val="single" w:sz="4" w:space="0" w:color="auto"/>
            </w:tcBorders>
          </w:tcPr>
          <w:p w14:paraId="0AC033D6" w14:textId="77777777" w:rsidR="008B1AAA" w:rsidRPr="00B44B37" w:rsidRDefault="008B1AAA" w:rsidP="00B44B37">
            <w:pPr>
              <w:keepLines/>
              <w:widowControl w:val="0"/>
              <w:suppressLineNumbers/>
              <w:suppressAutoHyphens/>
              <w:spacing w:after="0"/>
            </w:pPr>
            <w:r w:rsidRPr="00B44B37">
              <w:t>1</w:t>
            </w:r>
          </w:p>
        </w:tc>
        <w:tc>
          <w:tcPr>
            <w:tcW w:w="3573" w:type="dxa"/>
            <w:gridSpan w:val="2"/>
            <w:tcBorders>
              <w:top w:val="single" w:sz="4" w:space="0" w:color="auto"/>
              <w:left w:val="single" w:sz="4" w:space="0" w:color="auto"/>
              <w:bottom w:val="single" w:sz="4" w:space="0" w:color="auto"/>
              <w:right w:val="single" w:sz="4" w:space="0" w:color="auto"/>
            </w:tcBorders>
          </w:tcPr>
          <w:p w14:paraId="0A91560A" w14:textId="77777777" w:rsidR="008B1AAA" w:rsidRPr="00B44B37" w:rsidRDefault="008B1AAA" w:rsidP="00B44B37">
            <w:pPr>
              <w:pStyle w:val="afff6"/>
              <w:ind w:right="0"/>
              <w:rPr>
                <w:rFonts w:ascii="Times New Roman" w:hAnsi="Times New Roman"/>
                <w:sz w:val="24"/>
                <w:szCs w:val="24"/>
              </w:rPr>
            </w:pPr>
            <w:r w:rsidRPr="00B44B37">
              <w:rPr>
                <w:rFonts w:ascii="Times New Roman" w:hAnsi="Times New Roman"/>
                <w:sz w:val="24"/>
                <w:szCs w:val="24"/>
              </w:rPr>
              <w:t>Заказчик</w:t>
            </w:r>
          </w:p>
        </w:tc>
        <w:tc>
          <w:tcPr>
            <w:tcW w:w="5953" w:type="dxa"/>
            <w:tcBorders>
              <w:top w:val="single" w:sz="4" w:space="0" w:color="auto"/>
              <w:left w:val="single" w:sz="4" w:space="0" w:color="auto"/>
              <w:bottom w:val="single" w:sz="4" w:space="0" w:color="auto"/>
              <w:right w:val="single" w:sz="4" w:space="0" w:color="auto"/>
            </w:tcBorders>
          </w:tcPr>
          <w:p w14:paraId="4AFEEC85" w14:textId="265EA3AE" w:rsidR="00185E27" w:rsidRPr="00B44B37" w:rsidRDefault="00185E27" w:rsidP="00B44B37">
            <w:pPr>
              <w:pStyle w:val="afff6"/>
              <w:ind w:right="0"/>
              <w:rPr>
                <w:rFonts w:ascii="Times New Roman" w:hAnsi="Times New Roman"/>
                <w:sz w:val="24"/>
                <w:szCs w:val="24"/>
              </w:rPr>
            </w:pPr>
            <w:r w:rsidRPr="00B44B37">
              <w:rPr>
                <w:rFonts w:ascii="Times New Roman" w:hAnsi="Times New Roman"/>
                <w:sz w:val="24"/>
                <w:szCs w:val="24"/>
              </w:rPr>
              <w:t>Наименование</w:t>
            </w:r>
            <w:r w:rsidR="000238C3" w:rsidRPr="00B44B37">
              <w:rPr>
                <w:rFonts w:ascii="Times New Roman" w:hAnsi="Times New Roman"/>
                <w:sz w:val="24"/>
                <w:szCs w:val="24"/>
              </w:rPr>
              <w:t>:</w:t>
            </w:r>
            <w:r w:rsidRPr="00B44B37">
              <w:rPr>
                <w:rFonts w:ascii="Times New Roman" w:hAnsi="Times New Roman"/>
                <w:sz w:val="24"/>
                <w:szCs w:val="24"/>
              </w:rPr>
              <w:t xml:space="preserve"> </w:t>
            </w:r>
            <w:r w:rsidR="00F7732F">
              <w:rPr>
                <w:rFonts w:ascii="Times New Roman" w:hAnsi="Times New Roman"/>
                <w:sz w:val="24"/>
                <w:szCs w:val="24"/>
              </w:rPr>
              <w:t>н</w:t>
            </w:r>
            <w:r w:rsidR="00D80AC0" w:rsidRPr="00B44B37">
              <w:rPr>
                <w:rFonts w:ascii="Times New Roman" w:hAnsi="Times New Roman"/>
                <w:sz w:val="24"/>
                <w:szCs w:val="24"/>
              </w:rPr>
              <w:t>екоммерческая организация</w:t>
            </w:r>
            <w:r w:rsidRPr="00B44B37">
              <w:rPr>
                <w:rFonts w:ascii="Times New Roman" w:hAnsi="Times New Roman"/>
                <w:sz w:val="24"/>
                <w:szCs w:val="24"/>
              </w:rPr>
              <w:t xml:space="preserve"> «Пермский фонд развития предпринимательства»</w:t>
            </w:r>
          </w:p>
          <w:p w14:paraId="6C3CE197" w14:textId="3146E9FD" w:rsidR="00C56EC9" w:rsidRPr="007242D9" w:rsidRDefault="00185E27" w:rsidP="00732770">
            <w:pPr>
              <w:spacing w:after="0"/>
            </w:pPr>
            <w:r w:rsidRPr="00B44B37">
              <w:t>Руководитель</w:t>
            </w:r>
            <w:r w:rsidR="008F24C1" w:rsidRPr="00B44B37">
              <w:t>:</w:t>
            </w:r>
            <w:r w:rsidRPr="00B44B37">
              <w:t xml:space="preserve"> </w:t>
            </w:r>
            <w:r w:rsidR="00C86C6C" w:rsidRPr="00B44B37">
              <w:t>Порохин Дмитрий Владимирович</w:t>
            </w:r>
          </w:p>
        </w:tc>
      </w:tr>
      <w:tr w:rsidR="00074577" w:rsidRPr="00B44B37" w14:paraId="67F2F851" w14:textId="77777777" w:rsidTr="000B0A4D">
        <w:tc>
          <w:tcPr>
            <w:tcW w:w="567" w:type="dxa"/>
            <w:tcBorders>
              <w:top w:val="single" w:sz="4" w:space="0" w:color="auto"/>
              <w:left w:val="single" w:sz="4" w:space="0" w:color="auto"/>
              <w:bottom w:val="single" w:sz="4" w:space="0" w:color="auto"/>
              <w:right w:val="single" w:sz="4" w:space="0" w:color="auto"/>
            </w:tcBorders>
          </w:tcPr>
          <w:p w14:paraId="29233291" w14:textId="62937E3C" w:rsidR="00074577" w:rsidRPr="00BC1B3E" w:rsidRDefault="00B44B37" w:rsidP="00B44B37">
            <w:pPr>
              <w:keepLines/>
              <w:widowControl w:val="0"/>
              <w:suppressLineNumbers/>
              <w:suppressAutoHyphens/>
              <w:spacing w:after="0"/>
            </w:pPr>
            <w:r w:rsidRPr="00BC1B3E">
              <w:t>2</w:t>
            </w:r>
          </w:p>
        </w:tc>
        <w:tc>
          <w:tcPr>
            <w:tcW w:w="3573" w:type="dxa"/>
            <w:gridSpan w:val="2"/>
            <w:tcBorders>
              <w:top w:val="single" w:sz="4" w:space="0" w:color="auto"/>
              <w:left w:val="single" w:sz="4" w:space="0" w:color="auto"/>
              <w:bottom w:val="single" w:sz="4" w:space="0" w:color="auto"/>
              <w:right w:val="single" w:sz="4" w:space="0" w:color="auto"/>
            </w:tcBorders>
          </w:tcPr>
          <w:p w14:paraId="4657ACD5" w14:textId="7A64A53E" w:rsidR="00074577" w:rsidRPr="00BC1B3E" w:rsidRDefault="00BC1B3E" w:rsidP="00B44B37">
            <w:pPr>
              <w:pStyle w:val="afff6"/>
              <w:ind w:right="0"/>
              <w:rPr>
                <w:rFonts w:ascii="Times New Roman" w:hAnsi="Times New Roman"/>
                <w:sz w:val="24"/>
                <w:szCs w:val="24"/>
              </w:rPr>
            </w:pPr>
            <w:r w:rsidRPr="00BC1B3E">
              <w:rPr>
                <w:rFonts w:ascii="Times New Roman" w:eastAsiaTheme="minorHAnsi" w:hAnsi="Times New Roman"/>
                <w:sz w:val="24"/>
                <w:szCs w:val="24"/>
                <w:lang w:eastAsia="en-US"/>
              </w:rPr>
              <w:t>Контактное лицо</w:t>
            </w:r>
          </w:p>
        </w:tc>
        <w:tc>
          <w:tcPr>
            <w:tcW w:w="5953" w:type="dxa"/>
            <w:tcBorders>
              <w:top w:val="single" w:sz="4" w:space="0" w:color="auto"/>
              <w:left w:val="single" w:sz="4" w:space="0" w:color="auto"/>
              <w:bottom w:val="single" w:sz="4" w:space="0" w:color="auto"/>
              <w:right w:val="single" w:sz="4" w:space="0" w:color="auto"/>
            </w:tcBorders>
          </w:tcPr>
          <w:p w14:paraId="36C9547C" w14:textId="77777777" w:rsidR="00DA69D6" w:rsidRPr="00DA69D6" w:rsidRDefault="00DA69D6" w:rsidP="00DA69D6">
            <w:pPr>
              <w:spacing w:after="0"/>
              <w:rPr>
                <w:color w:val="000000"/>
              </w:rPr>
            </w:pPr>
            <w:r w:rsidRPr="00DA69D6">
              <w:rPr>
                <w:color w:val="000000"/>
              </w:rPr>
              <w:t>Никитина Яна Алексеевна</w:t>
            </w:r>
          </w:p>
          <w:p w14:paraId="64BADA15" w14:textId="77777777" w:rsidR="00DA69D6" w:rsidRPr="00DA69D6" w:rsidRDefault="00DA69D6" w:rsidP="00DA69D6">
            <w:pPr>
              <w:spacing w:after="0"/>
              <w:rPr>
                <w:color w:val="000000"/>
              </w:rPr>
            </w:pPr>
            <w:r w:rsidRPr="00DA69D6">
              <w:rPr>
                <w:color w:val="000000"/>
              </w:rPr>
              <w:t xml:space="preserve">(адрес) 614096, г. Пермь, ул. Ленина, д. 68, </w:t>
            </w:r>
          </w:p>
          <w:p w14:paraId="6F4D4AF1" w14:textId="77777777" w:rsidR="00DA69D6" w:rsidRPr="00DA69D6" w:rsidRDefault="00DA69D6" w:rsidP="00DA69D6">
            <w:pPr>
              <w:spacing w:after="0"/>
              <w:rPr>
                <w:color w:val="000000"/>
              </w:rPr>
            </w:pPr>
            <w:r w:rsidRPr="00DA69D6">
              <w:rPr>
                <w:color w:val="000000"/>
              </w:rPr>
              <w:t>оф. 220</w:t>
            </w:r>
          </w:p>
          <w:p w14:paraId="0340EE4D" w14:textId="77777777" w:rsidR="00DA69D6" w:rsidRPr="00DA69D6" w:rsidRDefault="00DA69D6" w:rsidP="00DA69D6">
            <w:pPr>
              <w:spacing w:after="0"/>
              <w:rPr>
                <w:color w:val="000000"/>
              </w:rPr>
            </w:pPr>
            <w:r w:rsidRPr="00DA69D6">
              <w:rPr>
                <w:color w:val="000000"/>
              </w:rPr>
              <w:t>Тел: 8 (342) 270-06-77, (доб. 201)</w:t>
            </w:r>
          </w:p>
          <w:p w14:paraId="2C8E3E26" w14:textId="6D029F11" w:rsidR="00074577" w:rsidRPr="00BC1B3E" w:rsidRDefault="00DA69D6" w:rsidP="00DA69D6">
            <w:pPr>
              <w:pStyle w:val="afff6"/>
              <w:ind w:right="0"/>
              <w:rPr>
                <w:rFonts w:ascii="Times New Roman" w:hAnsi="Times New Roman"/>
                <w:sz w:val="24"/>
                <w:szCs w:val="24"/>
              </w:rPr>
            </w:pPr>
            <w:r w:rsidRPr="00DA69D6">
              <w:rPr>
                <w:rFonts w:ascii="Times New Roman" w:hAnsi="Times New Roman"/>
                <w:color w:val="000000"/>
                <w:sz w:val="24"/>
                <w:szCs w:val="24"/>
              </w:rPr>
              <w:t>эл. почта: nikitina@perm-export.ru</w:t>
            </w:r>
          </w:p>
        </w:tc>
      </w:tr>
      <w:tr w:rsidR="00F7732F" w:rsidRPr="00B44B37" w14:paraId="6E4ED312" w14:textId="77777777" w:rsidTr="000B0A4D">
        <w:tc>
          <w:tcPr>
            <w:tcW w:w="567" w:type="dxa"/>
            <w:tcBorders>
              <w:top w:val="single" w:sz="4" w:space="0" w:color="auto"/>
              <w:left w:val="single" w:sz="4" w:space="0" w:color="auto"/>
              <w:bottom w:val="single" w:sz="4" w:space="0" w:color="auto"/>
              <w:right w:val="single" w:sz="4" w:space="0" w:color="auto"/>
            </w:tcBorders>
          </w:tcPr>
          <w:p w14:paraId="0B6912E0" w14:textId="00307595" w:rsidR="00F7732F" w:rsidRPr="00B44B37" w:rsidRDefault="00F7732F" w:rsidP="00F7732F">
            <w:pPr>
              <w:keepLines/>
              <w:widowControl w:val="0"/>
              <w:suppressLineNumbers/>
              <w:suppressAutoHyphens/>
              <w:spacing w:after="0"/>
            </w:pPr>
            <w:r>
              <w:t>3</w:t>
            </w:r>
          </w:p>
        </w:tc>
        <w:tc>
          <w:tcPr>
            <w:tcW w:w="3573" w:type="dxa"/>
            <w:gridSpan w:val="2"/>
            <w:tcBorders>
              <w:top w:val="single" w:sz="4" w:space="0" w:color="auto"/>
              <w:left w:val="single" w:sz="4" w:space="0" w:color="auto"/>
              <w:bottom w:val="single" w:sz="4" w:space="0" w:color="auto"/>
              <w:right w:val="single" w:sz="4" w:space="0" w:color="auto"/>
            </w:tcBorders>
          </w:tcPr>
          <w:p w14:paraId="5905D4FE" w14:textId="17A68FE5"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Предмет закупки </w:t>
            </w:r>
          </w:p>
        </w:tc>
        <w:tc>
          <w:tcPr>
            <w:tcW w:w="5953" w:type="dxa"/>
            <w:tcBorders>
              <w:top w:val="single" w:sz="4" w:space="0" w:color="auto"/>
              <w:left w:val="single" w:sz="4" w:space="0" w:color="auto"/>
              <w:bottom w:val="single" w:sz="4" w:space="0" w:color="auto"/>
              <w:right w:val="single" w:sz="4" w:space="0" w:color="auto"/>
            </w:tcBorders>
          </w:tcPr>
          <w:p w14:paraId="4FC90843" w14:textId="20FC5D99" w:rsidR="00F7732F" w:rsidRPr="00AA7920" w:rsidRDefault="00DA69D6" w:rsidP="00F7732F">
            <w:pPr>
              <w:spacing w:after="0"/>
              <w:ind w:hanging="2"/>
              <w:rPr>
                <w:lang w:eastAsia="ar-SA"/>
              </w:rPr>
            </w:pPr>
            <w:r w:rsidRPr="00DA69D6">
              <w:rPr>
                <w:rFonts w:eastAsia="yandex-sans"/>
                <w:color w:val="000000"/>
              </w:rPr>
              <w:t>Услуги по приведению продукции субъекта малого и среднего предпринимательства Пермского края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p>
        </w:tc>
      </w:tr>
      <w:tr w:rsidR="00F7732F" w:rsidRPr="00B44B37" w14:paraId="0DE9BC22" w14:textId="77777777" w:rsidTr="000B0A4D">
        <w:tc>
          <w:tcPr>
            <w:tcW w:w="567" w:type="dxa"/>
            <w:tcBorders>
              <w:top w:val="single" w:sz="4" w:space="0" w:color="auto"/>
              <w:left w:val="single" w:sz="4" w:space="0" w:color="auto"/>
              <w:bottom w:val="single" w:sz="4" w:space="0" w:color="auto"/>
              <w:right w:val="single" w:sz="4" w:space="0" w:color="auto"/>
            </w:tcBorders>
          </w:tcPr>
          <w:p w14:paraId="6104467C" w14:textId="627C86A9" w:rsidR="00F7732F" w:rsidRPr="00B44B37" w:rsidRDefault="00F7732F" w:rsidP="00F7732F">
            <w:pPr>
              <w:keepLines/>
              <w:widowControl w:val="0"/>
              <w:suppressLineNumbers/>
              <w:suppressAutoHyphens/>
              <w:spacing w:after="0"/>
            </w:pPr>
            <w:r>
              <w:t>4</w:t>
            </w:r>
            <w:r w:rsidRPr="00B44B37">
              <w:t xml:space="preserve">                                                                                                                                        </w:t>
            </w:r>
          </w:p>
        </w:tc>
        <w:tc>
          <w:tcPr>
            <w:tcW w:w="3573" w:type="dxa"/>
            <w:gridSpan w:val="2"/>
            <w:tcBorders>
              <w:top w:val="single" w:sz="4" w:space="0" w:color="auto"/>
              <w:left w:val="single" w:sz="4" w:space="0" w:color="auto"/>
              <w:bottom w:val="single" w:sz="4" w:space="0" w:color="auto"/>
              <w:right w:val="single" w:sz="4" w:space="0" w:color="auto"/>
            </w:tcBorders>
          </w:tcPr>
          <w:p w14:paraId="7C10E114" w14:textId="0A65E26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Срок </w:t>
            </w:r>
            <w:r w:rsidR="000B0A4D">
              <w:rPr>
                <w:rFonts w:ascii="Times New Roman" w:hAnsi="Times New Roman"/>
                <w:sz w:val="24"/>
                <w:szCs w:val="24"/>
              </w:rPr>
              <w:t>поставки</w:t>
            </w:r>
          </w:p>
        </w:tc>
        <w:tc>
          <w:tcPr>
            <w:tcW w:w="5953" w:type="dxa"/>
            <w:tcBorders>
              <w:top w:val="single" w:sz="4" w:space="0" w:color="auto"/>
              <w:left w:val="single" w:sz="4" w:space="0" w:color="auto"/>
              <w:bottom w:val="single" w:sz="4" w:space="0" w:color="auto"/>
              <w:right w:val="single" w:sz="4" w:space="0" w:color="auto"/>
            </w:tcBorders>
          </w:tcPr>
          <w:p w14:paraId="2E97BAE5" w14:textId="5F1D2FB2" w:rsidR="00F7732F" w:rsidRPr="00B44B37" w:rsidRDefault="00DA69D6" w:rsidP="00F7732F">
            <w:pPr>
              <w:suppressAutoHyphens/>
              <w:spacing w:after="0"/>
            </w:pPr>
            <w:r w:rsidRPr="00DA69D6">
              <w:t>не позднее 180 (ста восьмидесяти) календарных дней с даты заключения договора</w:t>
            </w:r>
          </w:p>
        </w:tc>
      </w:tr>
      <w:tr w:rsidR="00F7732F" w:rsidRPr="00B44B37" w14:paraId="1CABC1CE" w14:textId="77777777" w:rsidTr="000B0A4D">
        <w:tc>
          <w:tcPr>
            <w:tcW w:w="567" w:type="dxa"/>
            <w:tcBorders>
              <w:top w:val="single" w:sz="4" w:space="0" w:color="auto"/>
              <w:left w:val="single" w:sz="4" w:space="0" w:color="auto"/>
              <w:bottom w:val="single" w:sz="4" w:space="0" w:color="auto"/>
              <w:right w:val="single" w:sz="4" w:space="0" w:color="auto"/>
            </w:tcBorders>
          </w:tcPr>
          <w:p w14:paraId="5AE32F21" w14:textId="610D2AAE" w:rsidR="00F7732F" w:rsidRPr="00B44B37" w:rsidRDefault="00F7732F" w:rsidP="00F7732F">
            <w:pPr>
              <w:keepLines/>
              <w:widowControl w:val="0"/>
              <w:suppressLineNumbers/>
              <w:suppressAutoHyphens/>
              <w:spacing w:after="0"/>
            </w:pPr>
            <w:r>
              <w:t>5</w:t>
            </w:r>
          </w:p>
        </w:tc>
        <w:tc>
          <w:tcPr>
            <w:tcW w:w="3573" w:type="dxa"/>
            <w:gridSpan w:val="2"/>
            <w:tcBorders>
              <w:top w:val="single" w:sz="4" w:space="0" w:color="auto"/>
              <w:left w:val="single" w:sz="4" w:space="0" w:color="auto"/>
              <w:bottom w:val="single" w:sz="4" w:space="0" w:color="auto"/>
              <w:right w:val="single" w:sz="4" w:space="0" w:color="auto"/>
            </w:tcBorders>
          </w:tcPr>
          <w:p w14:paraId="5893E977" w14:textId="7C3CF250" w:rsidR="00F7732F" w:rsidRPr="00B44B37" w:rsidRDefault="00F7732F" w:rsidP="00F7732F">
            <w:pPr>
              <w:pStyle w:val="afff6"/>
              <w:tabs>
                <w:tab w:val="left" w:pos="2304"/>
              </w:tabs>
              <w:ind w:right="0"/>
              <w:rPr>
                <w:rFonts w:ascii="Times New Roman" w:hAnsi="Times New Roman"/>
                <w:sz w:val="24"/>
                <w:szCs w:val="24"/>
              </w:rPr>
            </w:pPr>
            <w:r w:rsidRPr="00B44B37">
              <w:rPr>
                <w:rFonts w:ascii="Times New Roman" w:hAnsi="Times New Roman"/>
                <w:sz w:val="24"/>
                <w:szCs w:val="24"/>
              </w:rPr>
              <w:t xml:space="preserve">Требования к </w:t>
            </w:r>
            <w:r w:rsidR="000B0A4D">
              <w:rPr>
                <w:rFonts w:ascii="Times New Roman" w:hAnsi="Times New Roman"/>
                <w:sz w:val="24"/>
                <w:szCs w:val="24"/>
              </w:rPr>
              <w:t>поставке</w:t>
            </w:r>
          </w:p>
        </w:tc>
        <w:tc>
          <w:tcPr>
            <w:tcW w:w="5953" w:type="dxa"/>
            <w:tcBorders>
              <w:top w:val="single" w:sz="4" w:space="0" w:color="auto"/>
              <w:left w:val="single" w:sz="4" w:space="0" w:color="auto"/>
              <w:bottom w:val="single" w:sz="4" w:space="0" w:color="auto"/>
              <w:right w:val="single" w:sz="4" w:space="0" w:color="auto"/>
            </w:tcBorders>
          </w:tcPr>
          <w:p w14:paraId="3D706A53" w14:textId="3EC5F09C" w:rsidR="00F7732F" w:rsidRPr="00B44B37" w:rsidRDefault="00F7732F" w:rsidP="00F7732F">
            <w:pPr>
              <w:spacing w:after="0"/>
            </w:pPr>
            <w:r w:rsidRPr="00B44B37">
              <w:t xml:space="preserve">Требования к услугам указаны в Техническом задании, являющемся приложением к настоящей документации о проведении запроса предложений. </w:t>
            </w:r>
          </w:p>
        </w:tc>
      </w:tr>
      <w:tr w:rsidR="00F7732F" w:rsidRPr="00B44B37" w14:paraId="70F6A0E1" w14:textId="77777777" w:rsidTr="000B0A4D">
        <w:trPr>
          <w:trHeight w:val="497"/>
        </w:trPr>
        <w:tc>
          <w:tcPr>
            <w:tcW w:w="567" w:type="dxa"/>
            <w:tcBorders>
              <w:top w:val="single" w:sz="4" w:space="0" w:color="auto"/>
              <w:left w:val="single" w:sz="4" w:space="0" w:color="auto"/>
              <w:bottom w:val="single" w:sz="4" w:space="0" w:color="auto"/>
              <w:right w:val="single" w:sz="4" w:space="0" w:color="auto"/>
            </w:tcBorders>
          </w:tcPr>
          <w:p w14:paraId="0436B28A" w14:textId="03E652CD" w:rsidR="00F7732F" w:rsidRPr="00B44B37" w:rsidRDefault="00F7732F" w:rsidP="00F7732F">
            <w:pPr>
              <w:keepLines/>
              <w:widowControl w:val="0"/>
              <w:suppressLineNumbers/>
              <w:suppressAutoHyphens/>
              <w:spacing w:after="0"/>
            </w:pPr>
            <w:r>
              <w:t>6</w:t>
            </w:r>
          </w:p>
        </w:tc>
        <w:tc>
          <w:tcPr>
            <w:tcW w:w="3573" w:type="dxa"/>
            <w:gridSpan w:val="2"/>
            <w:tcBorders>
              <w:top w:val="single" w:sz="4" w:space="0" w:color="auto"/>
              <w:left w:val="single" w:sz="4" w:space="0" w:color="auto"/>
              <w:bottom w:val="single" w:sz="4" w:space="0" w:color="auto"/>
              <w:right w:val="single" w:sz="4" w:space="0" w:color="auto"/>
            </w:tcBorders>
          </w:tcPr>
          <w:p w14:paraId="416BFC2C" w14:textId="77777777" w:rsidR="00F7732F" w:rsidRPr="00B44B37" w:rsidRDefault="00F7732F" w:rsidP="00F7732F">
            <w:pPr>
              <w:keepLines/>
              <w:widowControl w:val="0"/>
              <w:suppressLineNumbers/>
              <w:suppressAutoHyphens/>
              <w:spacing w:after="0"/>
            </w:pPr>
            <w:r w:rsidRPr="00B44B37">
              <w:t xml:space="preserve">Начальная (максимальная) цена договора </w:t>
            </w:r>
          </w:p>
        </w:tc>
        <w:tc>
          <w:tcPr>
            <w:tcW w:w="5953" w:type="dxa"/>
            <w:tcBorders>
              <w:top w:val="single" w:sz="4" w:space="0" w:color="auto"/>
              <w:left w:val="single" w:sz="4" w:space="0" w:color="auto"/>
              <w:bottom w:val="single" w:sz="4" w:space="0" w:color="auto"/>
              <w:right w:val="single" w:sz="4" w:space="0" w:color="auto"/>
            </w:tcBorders>
            <w:vAlign w:val="center"/>
          </w:tcPr>
          <w:p w14:paraId="66B60BFC" w14:textId="573CDDEE" w:rsidR="00F7732F" w:rsidRPr="00B44B37" w:rsidRDefault="00DA69D6" w:rsidP="00F7732F">
            <w:pPr>
              <w:widowControl w:val="0"/>
            </w:pPr>
            <w:r w:rsidRPr="00DA69D6">
              <w:rPr>
                <w:b/>
              </w:rPr>
              <w:t>800 636 (Восемьсот тридцать восемь тысяч шестьдесят пять) рублей 40 копеек</w:t>
            </w:r>
          </w:p>
        </w:tc>
      </w:tr>
      <w:tr w:rsidR="00F7732F" w:rsidRPr="00B44B37" w14:paraId="02B51E72" w14:textId="77777777" w:rsidTr="000B0A4D">
        <w:trPr>
          <w:trHeight w:val="1310"/>
        </w:trPr>
        <w:tc>
          <w:tcPr>
            <w:tcW w:w="567" w:type="dxa"/>
            <w:tcBorders>
              <w:top w:val="single" w:sz="4" w:space="0" w:color="auto"/>
              <w:left w:val="single" w:sz="4" w:space="0" w:color="auto"/>
              <w:bottom w:val="single" w:sz="4" w:space="0" w:color="auto"/>
              <w:right w:val="single" w:sz="4" w:space="0" w:color="auto"/>
            </w:tcBorders>
          </w:tcPr>
          <w:p w14:paraId="4086CBE1" w14:textId="09C60691" w:rsidR="00F7732F" w:rsidRPr="00B44B37" w:rsidRDefault="00F7732F" w:rsidP="00F7732F">
            <w:pPr>
              <w:keepLines/>
              <w:widowControl w:val="0"/>
              <w:suppressLineNumbers/>
              <w:suppressAutoHyphens/>
              <w:spacing w:after="0"/>
            </w:pPr>
            <w:r>
              <w:t>7</w:t>
            </w:r>
          </w:p>
        </w:tc>
        <w:tc>
          <w:tcPr>
            <w:tcW w:w="3573" w:type="dxa"/>
            <w:gridSpan w:val="2"/>
            <w:tcBorders>
              <w:top w:val="single" w:sz="4" w:space="0" w:color="auto"/>
              <w:left w:val="single" w:sz="4" w:space="0" w:color="auto"/>
              <w:bottom w:val="single" w:sz="4" w:space="0" w:color="auto"/>
              <w:right w:val="single" w:sz="4" w:space="0" w:color="auto"/>
            </w:tcBorders>
          </w:tcPr>
          <w:p w14:paraId="0E483F33" w14:textId="77777777" w:rsidR="00F7732F" w:rsidRPr="00B44B37" w:rsidRDefault="00F7732F" w:rsidP="00F7732F">
            <w:pPr>
              <w:keepLines/>
              <w:widowControl w:val="0"/>
              <w:suppressLineNumbers/>
              <w:suppressAutoHyphens/>
              <w:spacing w:after="0"/>
            </w:pPr>
            <w:r w:rsidRPr="00B44B37">
              <w:t>Порядок формирования цены договора</w:t>
            </w:r>
          </w:p>
        </w:tc>
        <w:tc>
          <w:tcPr>
            <w:tcW w:w="5953" w:type="dxa"/>
            <w:tcBorders>
              <w:top w:val="single" w:sz="4" w:space="0" w:color="auto"/>
              <w:left w:val="single" w:sz="4" w:space="0" w:color="auto"/>
              <w:bottom w:val="single" w:sz="4" w:space="0" w:color="auto"/>
              <w:right w:val="single" w:sz="4" w:space="0" w:color="auto"/>
            </w:tcBorders>
          </w:tcPr>
          <w:p w14:paraId="04AD2D72" w14:textId="77777777" w:rsidR="00F7732F" w:rsidRPr="00B44B37" w:rsidRDefault="00F7732F" w:rsidP="00F7732F">
            <w:pPr>
              <w:widowControl w:val="0"/>
              <w:spacing w:after="0"/>
            </w:pPr>
            <w:r w:rsidRPr="00B44B37">
              <w:t>Цена договора включает в себя все затраты Исполнителя, возникшие у него в процессе исполнения договора в соответствии с Техническим заданием, а также затраты на страхование, уплату налогов, таможенных пошлин, сборов и другие обязательные платежи Исполнителя.</w:t>
            </w:r>
          </w:p>
        </w:tc>
      </w:tr>
      <w:tr w:rsidR="00F7732F" w:rsidRPr="00B44B37" w14:paraId="3D4A3EA8" w14:textId="77777777" w:rsidTr="000B0A4D">
        <w:tc>
          <w:tcPr>
            <w:tcW w:w="567" w:type="dxa"/>
            <w:tcBorders>
              <w:top w:val="single" w:sz="4" w:space="0" w:color="auto"/>
              <w:left w:val="single" w:sz="4" w:space="0" w:color="auto"/>
              <w:bottom w:val="single" w:sz="4" w:space="0" w:color="auto"/>
              <w:right w:val="single" w:sz="4" w:space="0" w:color="auto"/>
            </w:tcBorders>
          </w:tcPr>
          <w:p w14:paraId="795DBF72" w14:textId="4C6E10B7" w:rsidR="00F7732F" w:rsidRPr="00B44B37" w:rsidRDefault="00F7732F" w:rsidP="00F7732F">
            <w:pPr>
              <w:keepLines/>
              <w:widowControl w:val="0"/>
              <w:suppressLineNumbers/>
              <w:suppressAutoHyphens/>
              <w:spacing w:after="0"/>
            </w:pPr>
            <w:r>
              <w:t>8</w:t>
            </w:r>
          </w:p>
        </w:tc>
        <w:tc>
          <w:tcPr>
            <w:tcW w:w="3573" w:type="dxa"/>
            <w:gridSpan w:val="2"/>
            <w:tcBorders>
              <w:top w:val="single" w:sz="4" w:space="0" w:color="auto"/>
              <w:left w:val="single" w:sz="4" w:space="0" w:color="auto"/>
              <w:bottom w:val="single" w:sz="4" w:space="0" w:color="auto"/>
              <w:right w:val="single" w:sz="4" w:space="0" w:color="auto"/>
            </w:tcBorders>
          </w:tcPr>
          <w:p w14:paraId="1C8675EC" w14:textId="77777777" w:rsidR="00F7732F" w:rsidRPr="00B44B37" w:rsidRDefault="00F7732F" w:rsidP="00F7732F">
            <w:pPr>
              <w:keepLines/>
              <w:widowControl w:val="0"/>
              <w:suppressLineNumbers/>
              <w:suppressAutoHyphens/>
              <w:spacing w:after="0"/>
            </w:pPr>
            <w:r w:rsidRPr="00B44B37">
              <w:t>Порядок оплаты товаров (работ, услуг)</w:t>
            </w:r>
          </w:p>
        </w:tc>
        <w:tc>
          <w:tcPr>
            <w:tcW w:w="5953" w:type="dxa"/>
            <w:tcBorders>
              <w:top w:val="single" w:sz="4" w:space="0" w:color="auto"/>
              <w:left w:val="single" w:sz="4" w:space="0" w:color="auto"/>
              <w:bottom w:val="single" w:sz="4" w:space="0" w:color="auto"/>
              <w:right w:val="single" w:sz="4" w:space="0" w:color="auto"/>
            </w:tcBorders>
          </w:tcPr>
          <w:p w14:paraId="3ED33768" w14:textId="77777777" w:rsidR="00DA69D6" w:rsidRPr="00DA69D6" w:rsidRDefault="00DA69D6" w:rsidP="00DA69D6">
            <w:pPr>
              <w:autoSpaceDE w:val="0"/>
              <w:autoSpaceDN w:val="0"/>
              <w:adjustRightInd w:val="0"/>
              <w:rPr>
                <w:bCs/>
              </w:rPr>
            </w:pPr>
            <w:r w:rsidRPr="00DA69D6">
              <w:rPr>
                <w:bCs/>
              </w:rPr>
              <w:t>1-ый этап: Получатель поддержки оплачивает предоплату в размере 20 % от общей стоимости услуг в течение 10 (Десяти) рабочих дней с даты заключения договора.</w:t>
            </w:r>
          </w:p>
          <w:p w14:paraId="0CF8BBD3" w14:textId="48017137" w:rsidR="00F7732F" w:rsidRPr="00F7732F" w:rsidRDefault="00DA69D6" w:rsidP="00DA69D6">
            <w:pPr>
              <w:autoSpaceDE w:val="0"/>
              <w:autoSpaceDN w:val="0"/>
              <w:adjustRightInd w:val="0"/>
              <w:rPr>
                <w:rFonts w:eastAsiaTheme="minorHAnsi"/>
                <w:lang w:eastAsia="en-US"/>
              </w:rPr>
            </w:pPr>
            <w:r w:rsidRPr="00DA69D6">
              <w:rPr>
                <w:bCs/>
              </w:rPr>
              <w:t>2-ой этап: заказчик оплачивает услуги в размере 100 % от суммы, уплачиваемой заказчиком, в течение 10 (Десяти) рабочих дней с даты подписания сторонами акта оказания услуг.</w:t>
            </w:r>
          </w:p>
        </w:tc>
      </w:tr>
      <w:tr w:rsidR="00F7732F" w:rsidRPr="00B44B37" w14:paraId="7C0BFE76" w14:textId="77777777" w:rsidTr="000B0A4D">
        <w:trPr>
          <w:trHeight w:val="615"/>
        </w:trPr>
        <w:tc>
          <w:tcPr>
            <w:tcW w:w="567" w:type="dxa"/>
            <w:tcBorders>
              <w:top w:val="single" w:sz="4" w:space="0" w:color="auto"/>
              <w:left w:val="single" w:sz="4" w:space="0" w:color="auto"/>
              <w:bottom w:val="single" w:sz="4" w:space="0" w:color="auto"/>
              <w:right w:val="single" w:sz="4" w:space="0" w:color="auto"/>
            </w:tcBorders>
          </w:tcPr>
          <w:p w14:paraId="645284ED" w14:textId="26CC3FCD" w:rsidR="00F7732F" w:rsidRPr="00B44B37" w:rsidRDefault="00F7732F" w:rsidP="00F7732F">
            <w:pPr>
              <w:keepLines/>
              <w:widowControl w:val="0"/>
              <w:suppressLineNumbers/>
              <w:suppressAutoHyphens/>
              <w:spacing w:after="0"/>
            </w:pPr>
            <w:r>
              <w:lastRenderedPageBreak/>
              <w:t>9</w:t>
            </w:r>
          </w:p>
        </w:tc>
        <w:tc>
          <w:tcPr>
            <w:tcW w:w="3573" w:type="dxa"/>
            <w:gridSpan w:val="2"/>
            <w:tcBorders>
              <w:top w:val="single" w:sz="4" w:space="0" w:color="auto"/>
              <w:left w:val="single" w:sz="4" w:space="0" w:color="auto"/>
              <w:bottom w:val="single" w:sz="4" w:space="0" w:color="auto"/>
              <w:right w:val="single" w:sz="4" w:space="0" w:color="auto"/>
            </w:tcBorders>
          </w:tcPr>
          <w:p w14:paraId="4CC26664" w14:textId="77777777" w:rsidR="00F7732F" w:rsidRPr="00B44B37" w:rsidRDefault="00F7732F" w:rsidP="00F7732F">
            <w:pPr>
              <w:keepLines/>
              <w:widowControl w:val="0"/>
              <w:suppressLineNumbers/>
              <w:suppressAutoHyphens/>
              <w:spacing w:after="0"/>
            </w:pPr>
            <w:r w:rsidRPr="00B44B37">
              <w:t>Участники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58DEF28D" w14:textId="77777777" w:rsidR="00F7732F" w:rsidRPr="00B44B37" w:rsidRDefault="00F7732F" w:rsidP="00F7732F">
            <w:pPr>
              <w:pBdr>
                <w:top w:val="nil"/>
                <w:left w:val="nil"/>
                <w:bottom w:val="nil"/>
                <w:right w:val="nil"/>
                <w:between w:val="nil"/>
              </w:pBdr>
              <w:spacing w:after="0"/>
              <w:rPr>
                <w:color w:val="000000"/>
              </w:rPr>
            </w:pPr>
            <w:r w:rsidRPr="00B44B37">
              <w:rPr>
                <w:color w:val="000000"/>
              </w:rPr>
              <w:t>Юридические лица или физические лица, зарегистрированные в качестве индивидуального предпринимателя.</w:t>
            </w:r>
          </w:p>
        </w:tc>
      </w:tr>
      <w:tr w:rsidR="00F7732F" w:rsidRPr="00B44B37" w14:paraId="25677C91" w14:textId="77777777" w:rsidTr="000B0A4D">
        <w:tc>
          <w:tcPr>
            <w:tcW w:w="567" w:type="dxa"/>
            <w:tcBorders>
              <w:top w:val="single" w:sz="4" w:space="0" w:color="auto"/>
              <w:left w:val="single" w:sz="4" w:space="0" w:color="auto"/>
              <w:bottom w:val="single" w:sz="4" w:space="0" w:color="auto"/>
              <w:right w:val="single" w:sz="4" w:space="0" w:color="auto"/>
            </w:tcBorders>
          </w:tcPr>
          <w:p w14:paraId="732DDCA4" w14:textId="2F2C6144" w:rsidR="00F7732F" w:rsidRPr="00B44B37" w:rsidRDefault="00F7732F" w:rsidP="00F7732F">
            <w:pPr>
              <w:keepLines/>
              <w:widowControl w:val="0"/>
              <w:suppressLineNumbers/>
              <w:suppressAutoHyphens/>
              <w:spacing w:after="0"/>
            </w:pPr>
            <w:r>
              <w:t>10</w:t>
            </w:r>
          </w:p>
        </w:tc>
        <w:tc>
          <w:tcPr>
            <w:tcW w:w="3573" w:type="dxa"/>
            <w:gridSpan w:val="2"/>
            <w:tcBorders>
              <w:top w:val="single" w:sz="4" w:space="0" w:color="auto"/>
              <w:left w:val="single" w:sz="4" w:space="0" w:color="auto"/>
              <w:bottom w:val="single" w:sz="4" w:space="0" w:color="auto"/>
              <w:right w:val="single" w:sz="4" w:space="0" w:color="auto"/>
            </w:tcBorders>
          </w:tcPr>
          <w:p w14:paraId="41766F72" w14:textId="1867779E" w:rsidR="00F7732F" w:rsidRPr="00B44B37" w:rsidRDefault="00F7732F" w:rsidP="00F7732F">
            <w:pPr>
              <w:keepLines/>
              <w:widowControl w:val="0"/>
              <w:suppressLineNumbers/>
              <w:suppressAutoHyphens/>
              <w:spacing w:after="0"/>
            </w:pPr>
            <w:r w:rsidRPr="00B44B37">
              <w:t xml:space="preserve">Требования к Участникам запроса предложений </w:t>
            </w:r>
          </w:p>
        </w:tc>
        <w:tc>
          <w:tcPr>
            <w:tcW w:w="5953" w:type="dxa"/>
            <w:tcBorders>
              <w:top w:val="single" w:sz="4" w:space="0" w:color="auto"/>
              <w:left w:val="single" w:sz="4" w:space="0" w:color="auto"/>
              <w:bottom w:val="single" w:sz="4" w:space="0" w:color="auto"/>
              <w:right w:val="single" w:sz="4" w:space="0" w:color="auto"/>
            </w:tcBorders>
          </w:tcPr>
          <w:p w14:paraId="4BB1B546" w14:textId="77777777" w:rsidR="00F7732F" w:rsidRPr="00734F7D" w:rsidRDefault="00F7732F" w:rsidP="00F7732F">
            <w:pPr>
              <w:pBdr>
                <w:top w:val="nil"/>
                <w:left w:val="nil"/>
                <w:bottom w:val="nil"/>
                <w:right w:val="nil"/>
                <w:between w:val="nil"/>
              </w:pBdr>
              <w:rPr>
                <w:color w:val="000000"/>
              </w:rPr>
            </w:pPr>
            <w:r w:rsidRPr="00734F7D">
              <w:rPr>
                <w:color w:val="000000"/>
              </w:rPr>
              <w:t>1.</w:t>
            </w:r>
            <w:r w:rsidRPr="00734F7D">
              <w:rPr>
                <w:color w:val="000000"/>
              </w:rPr>
              <w:tab/>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14:paraId="7B842647" w14:textId="77777777" w:rsidR="00F7732F" w:rsidRPr="00734F7D" w:rsidRDefault="00F7732F" w:rsidP="00F7732F">
            <w:pPr>
              <w:pBdr>
                <w:top w:val="nil"/>
                <w:left w:val="nil"/>
                <w:bottom w:val="nil"/>
                <w:right w:val="nil"/>
                <w:between w:val="nil"/>
              </w:pBdr>
              <w:rPr>
                <w:color w:val="000000"/>
              </w:rPr>
            </w:pPr>
            <w:r w:rsidRPr="00734F7D">
              <w:rPr>
                <w:color w:val="000000"/>
              </w:rPr>
              <w:t>2.</w:t>
            </w:r>
            <w:r w:rsidRPr="00734F7D">
              <w:rPr>
                <w:color w:val="000000"/>
              </w:rPr>
              <w:tab/>
              <w:t>участники закупок должны иметь полномочия на участие в закупочных процедурах;</w:t>
            </w:r>
          </w:p>
          <w:p w14:paraId="17BD688F" w14:textId="77777777" w:rsidR="00F7732F" w:rsidRPr="00734F7D" w:rsidRDefault="00F7732F" w:rsidP="00F7732F">
            <w:pPr>
              <w:pBdr>
                <w:top w:val="nil"/>
                <w:left w:val="nil"/>
                <w:bottom w:val="nil"/>
                <w:right w:val="nil"/>
                <w:between w:val="nil"/>
              </w:pBdr>
              <w:rPr>
                <w:color w:val="000000"/>
              </w:rPr>
            </w:pPr>
            <w:r w:rsidRPr="00734F7D">
              <w:rPr>
                <w:color w:val="000000"/>
              </w:rPr>
              <w:t>3.</w:t>
            </w:r>
            <w:r w:rsidRPr="00734F7D">
              <w:rPr>
                <w:color w:val="000000"/>
              </w:rPr>
              <w:tab/>
              <w:t>в отношении участника закупок не должна проводиться ликвидация и процедура банкротства;</w:t>
            </w:r>
          </w:p>
          <w:p w14:paraId="5860E5AD" w14:textId="77777777" w:rsidR="00F7732F" w:rsidRPr="00734F7D" w:rsidRDefault="00F7732F" w:rsidP="00F7732F">
            <w:pPr>
              <w:pBdr>
                <w:top w:val="nil"/>
                <w:left w:val="nil"/>
                <w:bottom w:val="nil"/>
                <w:right w:val="nil"/>
                <w:between w:val="nil"/>
              </w:pBdr>
              <w:rPr>
                <w:color w:val="000000"/>
              </w:rPr>
            </w:pPr>
            <w:r w:rsidRPr="00734F7D">
              <w:rPr>
                <w:color w:val="000000"/>
              </w:rPr>
              <w:t>4.</w:t>
            </w:r>
            <w:r w:rsidRPr="00734F7D">
              <w:rPr>
                <w:color w:val="000000"/>
              </w:rPr>
              <w:tab/>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185812BD" w14:textId="77777777" w:rsidR="00F7732F" w:rsidRPr="00734F7D" w:rsidRDefault="00F7732F" w:rsidP="00F7732F">
            <w:pPr>
              <w:pBdr>
                <w:top w:val="nil"/>
                <w:left w:val="nil"/>
                <w:bottom w:val="nil"/>
                <w:right w:val="nil"/>
                <w:between w:val="nil"/>
              </w:pBdr>
              <w:rPr>
                <w:color w:val="000000"/>
              </w:rPr>
            </w:pPr>
            <w:r w:rsidRPr="00734F7D">
              <w:rPr>
                <w:color w:val="000000"/>
              </w:rPr>
              <w:t>5.</w:t>
            </w:r>
            <w:r w:rsidRPr="00734F7D">
              <w:rPr>
                <w:color w:val="000000"/>
              </w:rPr>
              <w:tab/>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05D39DED" w14:textId="77777777" w:rsidR="00F7732F" w:rsidRPr="00734F7D" w:rsidRDefault="00F7732F" w:rsidP="00F7732F">
            <w:pPr>
              <w:pBdr>
                <w:top w:val="nil"/>
                <w:left w:val="nil"/>
                <w:bottom w:val="nil"/>
                <w:right w:val="nil"/>
                <w:between w:val="nil"/>
              </w:pBdr>
              <w:rPr>
                <w:color w:val="000000"/>
              </w:rPr>
            </w:pPr>
            <w:r w:rsidRPr="00734F7D">
              <w:rPr>
                <w:color w:val="000000"/>
              </w:rPr>
              <w:t xml:space="preserve">-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225E4898" w14:textId="77777777" w:rsidR="00F7732F" w:rsidRPr="00734F7D" w:rsidRDefault="00F7732F" w:rsidP="00F7732F">
            <w:pPr>
              <w:pBdr>
                <w:top w:val="nil"/>
                <w:left w:val="nil"/>
                <w:bottom w:val="nil"/>
                <w:right w:val="nil"/>
                <w:between w:val="nil"/>
              </w:pBdr>
              <w:rPr>
                <w:color w:val="000000"/>
              </w:rPr>
            </w:pPr>
            <w:r w:rsidRPr="00734F7D">
              <w:rPr>
                <w:color w:val="000000"/>
              </w:rPr>
              <w:t xml:space="preserve">- суммы, которые реструктурированы в соответствии с законодательством Российской Федерации; </w:t>
            </w:r>
          </w:p>
          <w:p w14:paraId="1613AB3D" w14:textId="77777777" w:rsidR="00F7732F" w:rsidRPr="00734F7D" w:rsidRDefault="00F7732F" w:rsidP="00F7732F">
            <w:pPr>
              <w:pBdr>
                <w:top w:val="nil"/>
                <w:left w:val="nil"/>
                <w:bottom w:val="nil"/>
                <w:right w:val="nil"/>
                <w:between w:val="nil"/>
              </w:pBdr>
              <w:rPr>
                <w:color w:val="000000"/>
              </w:rPr>
            </w:pPr>
            <w:r w:rsidRPr="00734F7D">
              <w:rPr>
                <w:color w:val="000000"/>
              </w:rPr>
              <w:t>- суммы, которые в совокупности не превышает 5 000 рублей;</w:t>
            </w:r>
          </w:p>
          <w:p w14:paraId="0B9D0999" w14:textId="77777777" w:rsidR="00F7732F" w:rsidRPr="00734F7D" w:rsidRDefault="00F7732F" w:rsidP="00F7732F">
            <w:pPr>
              <w:pBdr>
                <w:top w:val="nil"/>
                <w:left w:val="nil"/>
                <w:bottom w:val="nil"/>
                <w:right w:val="nil"/>
                <w:between w:val="nil"/>
              </w:pBdr>
              <w:rPr>
                <w:color w:val="000000"/>
              </w:rPr>
            </w:pPr>
            <w:r w:rsidRPr="00734F7D">
              <w:rPr>
                <w:color w:val="000000"/>
              </w:rPr>
              <w:t>- 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285DC2B" w14:textId="77777777" w:rsidR="00F7732F" w:rsidRPr="00734F7D" w:rsidRDefault="00F7732F" w:rsidP="00F7732F">
            <w:pPr>
              <w:pBdr>
                <w:top w:val="nil"/>
                <w:left w:val="nil"/>
                <w:bottom w:val="nil"/>
                <w:right w:val="nil"/>
                <w:between w:val="nil"/>
              </w:pBdr>
              <w:rPr>
                <w:color w:val="000000"/>
              </w:rPr>
            </w:pPr>
            <w:r w:rsidRPr="00734F7D">
              <w:rPr>
                <w:color w:val="000000"/>
              </w:rPr>
              <w:t>6.</w:t>
            </w:r>
            <w:r w:rsidRPr="00734F7D">
              <w:rPr>
                <w:color w:val="000000"/>
              </w:rPr>
              <w:tab/>
              <w:t>участник не является оффшорной компанией;</w:t>
            </w:r>
          </w:p>
          <w:p w14:paraId="045C3032" w14:textId="77777777" w:rsidR="00F7732F" w:rsidRPr="00734F7D" w:rsidRDefault="00F7732F" w:rsidP="00F7732F">
            <w:pPr>
              <w:pBdr>
                <w:top w:val="nil"/>
                <w:left w:val="nil"/>
                <w:bottom w:val="nil"/>
                <w:right w:val="nil"/>
                <w:between w:val="nil"/>
              </w:pBdr>
              <w:rPr>
                <w:color w:val="000000"/>
              </w:rPr>
            </w:pPr>
            <w:r w:rsidRPr="00734F7D">
              <w:rPr>
                <w:color w:val="000000"/>
              </w:rPr>
              <w:t>7.</w:t>
            </w:r>
            <w:r w:rsidRPr="00734F7D">
              <w:rPr>
                <w:color w:val="000000"/>
              </w:rPr>
              <w:tab/>
              <w:t xml:space="preserve">отсутствие конфликта интересов с Фондом, под которым понимаются случаи, при которых руководитель Фонда,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734F7D">
              <w:rPr>
                <w:color w:val="000000"/>
              </w:rPr>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5FB1A815" w14:textId="77777777" w:rsidR="00F7732F" w:rsidRPr="00734F7D" w:rsidRDefault="00F7732F" w:rsidP="00F7732F">
            <w:pPr>
              <w:pBdr>
                <w:top w:val="nil"/>
                <w:left w:val="nil"/>
                <w:bottom w:val="nil"/>
                <w:right w:val="nil"/>
                <w:between w:val="nil"/>
              </w:pBdr>
              <w:rPr>
                <w:color w:val="000000"/>
              </w:rPr>
            </w:pPr>
            <w:r w:rsidRPr="00734F7D">
              <w:rPr>
                <w:color w:val="000000"/>
              </w:rPr>
              <w:t>8.</w:t>
            </w:r>
            <w:r w:rsidRPr="00734F7D">
              <w:rPr>
                <w:color w:val="000000"/>
              </w:rPr>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D8A1721" w14:textId="77777777" w:rsidR="00F7732F" w:rsidRPr="00734F7D" w:rsidRDefault="00F7732F" w:rsidP="00F7732F">
            <w:pPr>
              <w:pBdr>
                <w:top w:val="nil"/>
                <w:left w:val="nil"/>
                <w:bottom w:val="nil"/>
                <w:right w:val="nil"/>
                <w:between w:val="nil"/>
              </w:pBdr>
              <w:rPr>
                <w:color w:val="000000"/>
              </w:rPr>
            </w:pPr>
            <w:r w:rsidRPr="00734F7D">
              <w:rPr>
                <w:color w:val="000000"/>
              </w:rPr>
              <w:t>9.</w:t>
            </w:r>
            <w:r w:rsidRPr="00734F7D">
              <w:rPr>
                <w:color w:val="000000"/>
              </w:rPr>
              <w:tab/>
              <w:t>участник закупки предоставляет достоверные сведения в рамках закупочных процедур.</w:t>
            </w:r>
          </w:p>
          <w:p w14:paraId="397AB7BC" w14:textId="77777777" w:rsidR="00F7732F" w:rsidRDefault="00F7732F" w:rsidP="00F7732F">
            <w:pPr>
              <w:spacing w:after="0"/>
              <w:rPr>
                <w:color w:val="000000"/>
              </w:rPr>
            </w:pPr>
            <w:r w:rsidRPr="00734F7D">
              <w:rPr>
                <w:color w:val="000000"/>
              </w:rPr>
              <w:t>10.</w:t>
            </w:r>
            <w:r w:rsidRPr="00734F7D">
              <w:rPr>
                <w:color w:val="000000"/>
              </w:rPr>
              <w:tab/>
              <w:t>отсутствие в реестре недобросовестных участников закупок некоммерческой организации «Пермский фонд развития предпринимательства».</w:t>
            </w:r>
          </w:p>
          <w:p w14:paraId="0A6D7D2A" w14:textId="0E48C012" w:rsidR="00DA69D6" w:rsidRPr="00AA7920" w:rsidRDefault="00DA69D6" w:rsidP="00F7732F">
            <w:pPr>
              <w:spacing w:after="0"/>
              <w:rPr>
                <w:rFonts w:eastAsiaTheme="minorHAnsi"/>
                <w:color w:val="000000"/>
                <w:lang w:eastAsia="en-US"/>
              </w:rPr>
            </w:pPr>
            <w:r>
              <w:rPr>
                <w:color w:val="000000"/>
              </w:rPr>
              <w:t xml:space="preserve">11. </w:t>
            </w:r>
            <w:r w:rsidRPr="00DA69D6">
              <w:rPr>
                <w:color w:val="000000"/>
              </w:rPr>
              <w:t>наличие опыта успешной поставки продукции сопоставимого характера и объема, либо опыта выполнения аналогичных работ/оказания услуг сопоставимого характера и объема, а именно наличие у участника закупки опыта в оказания услуг по сертификации, стандартизации, получению необходимых разрешений. Подтверждающие документы (не менее одного комплекта) – копия(и) договора(ов) со всеми приложениями, дополнительными соглашениями, предметом которых является приведение продукции в соответствии с требованиями, необходимыми для экспорта товаров (работ, услуг) (стандартизация, сертификация, необходимые разрешения), а также акты оказанных услуг к ним. Документы должны быть предоставлены за период времени с 01.09.2019 г. по 01.09.2021 г.</w:t>
            </w:r>
          </w:p>
        </w:tc>
      </w:tr>
      <w:tr w:rsidR="00F7732F" w:rsidRPr="00B44B37" w14:paraId="4B19B60B" w14:textId="77777777" w:rsidTr="000B0A4D">
        <w:tc>
          <w:tcPr>
            <w:tcW w:w="567" w:type="dxa"/>
            <w:tcBorders>
              <w:top w:val="single" w:sz="4" w:space="0" w:color="auto"/>
              <w:left w:val="single" w:sz="4" w:space="0" w:color="auto"/>
              <w:bottom w:val="single" w:sz="4" w:space="0" w:color="auto"/>
              <w:right w:val="single" w:sz="4" w:space="0" w:color="auto"/>
            </w:tcBorders>
          </w:tcPr>
          <w:p w14:paraId="0E228505" w14:textId="0B320882" w:rsidR="00F7732F" w:rsidRPr="00B44B37" w:rsidRDefault="00F7732F" w:rsidP="00F7732F">
            <w:pPr>
              <w:keepLines/>
              <w:widowControl w:val="0"/>
              <w:suppressLineNumbers/>
              <w:suppressAutoHyphens/>
              <w:spacing w:after="0"/>
            </w:pPr>
            <w:r>
              <w:lastRenderedPageBreak/>
              <w:t>11</w:t>
            </w:r>
          </w:p>
        </w:tc>
        <w:tc>
          <w:tcPr>
            <w:tcW w:w="3573" w:type="dxa"/>
            <w:gridSpan w:val="2"/>
            <w:tcBorders>
              <w:top w:val="single" w:sz="4" w:space="0" w:color="auto"/>
              <w:left w:val="single" w:sz="4" w:space="0" w:color="auto"/>
              <w:bottom w:val="single" w:sz="4" w:space="0" w:color="auto"/>
              <w:right w:val="single" w:sz="4" w:space="0" w:color="auto"/>
            </w:tcBorders>
          </w:tcPr>
          <w:p w14:paraId="5D55C916" w14:textId="77777777" w:rsidR="00F7732F" w:rsidRPr="00B44B37" w:rsidRDefault="00F7732F" w:rsidP="00F7732F">
            <w:pPr>
              <w:keepLines/>
              <w:widowControl w:val="0"/>
              <w:suppressLineNumbers/>
              <w:suppressAutoHyphens/>
              <w:spacing w:after="0"/>
            </w:pPr>
            <w:r w:rsidRPr="00B44B37">
              <w:t>Преимущества, предоставляемые при участии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3F103AA4" w14:textId="77777777" w:rsidR="00F7732F" w:rsidRPr="00B44B37" w:rsidRDefault="00F7732F" w:rsidP="00F7732F">
            <w:pPr>
              <w:widowControl w:val="0"/>
              <w:spacing w:after="0"/>
            </w:pPr>
            <w:r w:rsidRPr="00B44B37">
              <w:t xml:space="preserve">Преимущества при участии в </w:t>
            </w:r>
            <w:r w:rsidRPr="00B44B37">
              <w:rPr>
                <w:color w:val="000000"/>
              </w:rPr>
              <w:t>запросе предложений</w:t>
            </w:r>
            <w:r w:rsidRPr="00B44B37">
              <w:t xml:space="preserve"> не предоставляются. </w:t>
            </w:r>
          </w:p>
          <w:p w14:paraId="6CA683C3" w14:textId="77777777" w:rsidR="00F7732F" w:rsidRPr="00B44B37" w:rsidRDefault="00F7732F" w:rsidP="00F7732F">
            <w:pPr>
              <w:keepLines/>
              <w:widowControl w:val="0"/>
              <w:suppressLineNumbers/>
              <w:suppressAutoHyphens/>
              <w:spacing w:after="0"/>
            </w:pPr>
          </w:p>
        </w:tc>
      </w:tr>
      <w:tr w:rsidR="00F7732F" w:rsidRPr="00B44B37" w14:paraId="65F7A7A3" w14:textId="77777777" w:rsidTr="000B0A4D">
        <w:tc>
          <w:tcPr>
            <w:tcW w:w="567" w:type="dxa"/>
            <w:tcBorders>
              <w:top w:val="single" w:sz="4" w:space="0" w:color="auto"/>
              <w:left w:val="single" w:sz="4" w:space="0" w:color="auto"/>
              <w:bottom w:val="single" w:sz="4" w:space="0" w:color="auto"/>
              <w:right w:val="single" w:sz="4" w:space="0" w:color="auto"/>
            </w:tcBorders>
          </w:tcPr>
          <w:p w14:paraId="3469948C" w14:textId="6DA936E6" w:rsidR="00F7732F" w:rsidRPr="00B44B37" w:rsidRDefault="00F7732F" w:rsidP="00F7732F">
            <w:pPr>
              <w:keepLines/>
              <w:widowControl w:val="0"/>
              <w:suppressLineNumbers/>
              <w:suppressAutoHyphens/>
              <w:spacing w:after="0"/>
              <w:rPr>
                <w:color w:val="000000"/>
              </w:rPr>
            </w:pPr>
            <w:r>
              <w:rPr>
                <w:color w:val="000000"/>
              </w:rPr>
              <w:t>12</w:t>
            </w:r>
          </w:p>
        </w:tc>
        <w:tc>
          <w:tcPr>
            <w:tcW w:w="3573" w:type="dxa"/>
            <w:gridSpan w:val="2"/>
            <w:tcBorders>
              <w:top w:val="single" w:sz="4" w:space="0" w:color="auto"/>
              <w:left w:val="single" w:sz="4" w:space="0" w:color="auto"/>
              <w:bottom w:val="single" w:sz="4" w:space="0" w:color="auto"/>
              <w:right w:val="single" w:sz="4" w:space="0" w:color="auto"/>
            </w:tcBorders>
          </w:tcPr>
          <w:p w14:paraId="51747C73" w14:textId="77777777" w:rsidR="00F7732F" w:rsidRPr="00B44B37" w:rsidRDefault="00F7732F" w:rsidP="00F7732F">
            <w:pPr>
              <w:keepNext/>
              <w:keepLines/>
              <w:widowControl w:val="0"/>
              <w:suppressLineNumbers/>
              <w:suppressAutoHyphens/>
              <w:spacing w:after="0"/>
              <w:rPr>
                <w:color w:val="000000"/>
              </w:rPr>
            </w:pPr>
            <w:r w:rsidRPr="00B44B37">
              <w:rPr>
                <w:color w:val="000000"/>
              </w:rPr>
              <w:t>Порядок предоставления разъяснений положений документации о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7CD72D74" w14:textId="77777777" w:rsidR="00F7732F" w:rsidRPr="00B44B37" w:rsidRDefault="00F7732F" w:rsidP="00F7732F">
            <w:pPr>
              <w:keepNext/>
              <w:widowControl w:val="0"/>
              <w:spacing w:after="0"/>
              <w:rPr>
                <w:color w:val="000000"/>
              </w:rPr>
            </w:pPr>
            <w:r w:rsidRPr="00B44B37">
              <w:rPr>
                <w:color w:val="000000"/>
              </w:rPr>
              <w:t>В случае получения от участника закупки запроса о разъяснении документации о закупки, Заказчик обязан в течение 2 (двух) рабочих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tc>
      </w:tr>
      <w:tr w:rsidR="00F7732F" w:rsidRPr="00B44B37" w14:paraId="13B76793" w14:textId="77777777" w:rsidTr="000B0A4D">
        <w:tc>
          <w:tcPr>
            <w:tcW w:w="567" w:type="dxa"/>
            <w:tcBorders>
              <w:top w:val="single" w:sz="4" w:space="0" w:color="auto"/>
              <w:left w:val="single" w:sz="4" w:space="0" w:color="auto"/>
              <w:bottom w:val="single" w:sz="4" w:space="0" w:color="auto"/>
              <w:right w:val="single" w:sz="4" w:space="0" w:color="auto"/>
            </w:tcBorders>
          </w:tcPr>
          <w:p w14:paraId="68E6F2A7" w14:textId="54D1C792" w:rsidR="00F7732F" w:rsidRPr="00B44B37" w:rsidRDefault="00F7732F" w:rsidP="00F7732F">
            <w:pPr>
              <w:keepLines/>
              <w:widowControl w:val="0"/>
              <w:suppressLineNumbers/>
              <w:suppressAutoHyphens/>
              <w:spacing w:after="0"/>
            </w:pPr>
            <w:r>
              <w:t>13</w:t>
            </w:r>
          </w:p>
        </w:tc>
        <w:tc>
          <w:tcPr>
            <w:tcW w:w="3573" w:type="dxa"/>
            <w:gridSpan w:val="2"/>
            <w:tcBorders>
              <w:top w:val="single" w:sz="4" w:space="0" w:color="auto"/>
              <w:left w:val="single" w:sz="4" w:space="0" w:color="auto"/>
              <w:bottom w:val="single" w:sz="4" w:space="0" w:color="auto"/>
              <w:right w:val="single" w:sz="4" w:space="0" w:color="auto"/>
            </w:tcBorders>
          </w:tcPr>
          <w:p w14:paraId="7EF7D3B8" w14:textId="77777777" w:rsidR="00F7732F" w:rsidRPr="00B44B37" w:rsidRDefault="00F7732F" w:rsidP="00F7732F">
            <w:pPr>
              <w:keepLines/>
              <w:widowControl w:val="0"/>
              <w:suppressLineNumbers/>
              <w:suppressAutoHyphens/>
              <w:spacing w:after="0"/>
            </w:pPr>
            <w:r w:rsidRPr="00B44B37">
              <w:t>Отказ от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0EB081A9" w14:textId="77777777" w:rsidR="00F7732F" w:rsidRPr="00F7732F" w:rsidRDefault="00F7732F" w:rsidP="00F7732F">
            <w:pPr>
              <w:spacing w:after="0"/>
              <w:ind w:firstLine="567"/>
            </w:pPr>
            <w:r w:rsidRPr="00F7732F">
              <w:t xml:space="preserve">Заказчик вправе отказаться от проведения закупки до даты окончания приема заявок (включительно)/до даты подведения итогов закупки (включительно). Уведомление об отказе от проведения закупки размещается на официальном сайте не позднее одного рабочего дня с даты принятия соответствующего решения. </w:t>
            </w:r>
          </w:p>
          <w:p w14:paraId="04823EFF" w14:textId="4BD25187" w:rsidR="00F7732F" w:rsidRPr="00B44B37" w:rsidRDefault="00F7732F" w:rsidP="00F7732F">
            <w:pPr>
              <w:spacing w:after="0"/>
              <w:ind w:firstLine="567"/>
            </w:pPr>
            <w:r w:rsidRPr="00F7732F">
              <w:t xml:space="preserve">В данном случае поступившие заявки возвращаются участникам закупки посредством почтовой связи по требованию последних. Указанное </w:t>
            </w:r>
            <w:r w:rsidRPr="00F7732F">
              <w:lastRenderedPageBreak/>
              <w:t xml:space="preserve">требование должно быть направлено в течение 15 календарных дней с даты отказа от проведения закупки. </w:t>
            </w:r>
          </w:p>
        </w:tc>
      </w:tr>
      <w:tr w:rsidR="00F7732F" w:rsidRPr="00B44B37" w14:paraId="5DB5792D" w14:textId="77777777" w:rsidTr="000B0A4D">
        <w:trPr>
          <w:trHeight w:val="289"/>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54445D20" w14:textId="0E92327A" w:rsidR="00482FCB" w:rsidRPr="00482FCB" w:rsidRDefault="00F7732F" w:rsidP="00482FCB">
            <w:pPr>
              <w:pStyle w:val="afff6"/>
              <w:ind w:right="0"/>
              <w:rPr>
                <w:rFonts w:ascii="Times New Roman" w:hAnsi="Times New Roman"/>
                <w:b/>
                <w:caps/>
                <w:sz w:val="24"/>
                <w:szCs w:val="24"/>
              </w:rPr>
            </w:pPr>
            <w:r w:rsidRPr="00B44B37">
              <w:rPr>
                <w:rFonts w:ascii="Times New Roman" w:hAnsi="Times New Roman"/>
                <w:b/>
                <w:caps/>
                <w:sz w:val="24"/>
                <w:szCs w:val="24"/>
              </w:rPr>
              <w:lastRenderedPageBreak/>
              <w:t>Порядок Подготовки и подачи заявок на участие в ЗАПРОСЕ ПРЕДЛоЖЕНИЙ</w:t>
            </w:r>
          </w:p>
        </w:tc>
      </w:tr>
      <w:tr w:rsidR="00F7732F" w:rsidRPr="00B44B37" w14:paraId="071DAC9F" w14:textId="77777777" w:rsidTr="000B0A4D">
        <w:trPr>
          <w:trHeight w:val="2684"/>
        </w:trPr>
        <w:tc>
          <w:tcPr>
            <w:tcW w:w="709" w:type="dxa"/>
            <w:gridSpan w:val="2"/>
            <w:tcBorders>
              <w:top w:val="single" w:sz="4" w:space="0" w:color="auto"/>
              <w:left w:val="single" w:sz="4" w:space="0" w:color="auto"/>
              <w:bottom w:val="single" w:sz="4" w:space="0" w:color="auto"/>
              <w:right w:val="single" w:sz="4" w:space="0" w:color="auto"/>
            </w:tcBorders>
          </w:tcPr>
          <w:p w14:paraId="15F6AA69" w14:textId="0EFD0671" w:rsidR="00F7732F" w:rsidRPr="00B44B37" w:rsidRDefault="00F7732F" w:rsidP="00F7732F">
            <w:pPr>
              <w:keepLines/>
              <w:widowControl w:val="0"/>
              <w:suppressLineNumbers/>
              <w:suppressAutoHyphens/>
              <w:spacing w:after="0"/>
            </w:pPr>
            <w:r>
              <w:t>14</w:t>
            </w:r>
          </w:p>
        </w:tc>
        <w:tc>
          <w:tcPr>
            <w:tcW w:w="3431" w:type="dxa"/>
            <w:tcBorders>
              <w:top w:val="single" w:sz="4" w:space="0" w:color="auto"/>
              <w:left w:val="single" w:sz="4" w:space="0" w:color="auto"/>
              <w:bottom w:val="single" w:sz="4" w:space="0" w:color="auto"/>
              <w:right w:val="single" w:sz="4" w:space="0" w:color="auto"/>
            </w:tcBorders>
          </w:tcPr>
          <w:p w14:paraId="32F449AC" w14:textId="77777777" w:rsidR="00F7732F" w:rsidRPr="00B44B37" w:rsidRDefault="00F7732F" w:rsidP="00F7732F">
            <w:pPr>
              <w:keepLines/>
              <w:widowControl w:val="0"/>
              <w:suppressLineNumbers/>
              <w:suppressAutoHyphens/>
              <w:spacing w:after="0"/>
            </w:pPr>
            <w:r w:rsidRPr="00B44B37">
              <w:t>Форма заявки на участие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1D51590D" w14:textId="77777777" w:rsidR="00F7732F" w:rsidRDefault="00F7732F" w:rsidP="00F7732F">
            <w:pPr>
              <w:keepNext/>
              <w:keepLines/>
              <w:widowControl w:val="0"/>
              <w:suppressLineNumbers/>
              <w:suppressAutoHyphens/>
              <w:spacing w:after="0"/>
            </w:pPr>
            <w:r w:rsidRPr="00B44B37">
              <w:t xml:space="preserve">Заявка подается в письменной форме в запечатанном конверте почтой, лично или с курьером. </w:t>
            </w:r>
            <w:r w:rsidRPr="00F45EAF">
              <w:rPr>
                <w:b/>
              </w:rPr>
              <w:t>Внешний конверт заявки (конверт курьерской или почтовой службы) должен содержать наименование запроса предложений на право заключения договора, в отношении которого подается заявка.</w:t>
            </w:r>
            <w:r>
              <w:t xml:space="preserve"> </w:t>
            </w:r>
          </w:p>
          <w:p w14:paraId="1A367BD1" w14:textId="77777777" w:rsidR="00F7732F" w:rsidRDefault="00F7732F" w:rsidP="00F7732F">
            <w:pPr>
              <w:keepNext/>
              <w:keepLines/>
              <w:widowControl w:val="0"/>
              <w:suppressLineNumbers/>
              <w:suppressAutoHyphens/>
              <w:spacing w:after="0"/>
            </w:pPr>
          </w:p>
          <w:p w14:paraId="2051B7F7" w14:textId="54D2132D" w:rsidR="00F7732F" w:rsidRPr="00B44B37" w:rsidRDefault="00F7732F" w:rsidP="00F7732F">
            <w:pPr>
              <w:keepNext/>
              <w:keepLines/>
              <w:widowControl w:val="0"/>
              <w:suppressLineNumbers/>
              <w:suppressAutoHyphens/>
              <w:spacing w:after="0"/>
            </w:pPr>
            <w:r w:rsidRPr="00B44B37">
              <w:t xml:space="preserve">Все листы заявки с приложениями должны быть </w:t>
            </w:r>
            <w:r w:rsidRPr="00F45EAF">
              <w:rPr>
                <w:b/>
              </w:rPr>
              <w:t>прошнурованы</w:t>
            </w:r>
            <w:r w:rsidRPr="00B44B37">
              <w:t xml:space="preserve">, </w:t>
            </w:r>
            <w:r w:rsidRPr="00F45EAF">
              <w:rPr>
                <w:b/>
              </w:rPr>
              <w:t>пронумерованы</w:t>
            </w:r>
            <w:r w:rsidRPr="00B44B37">
              <w:t xml:space="preserve"> и </w:t>
            </w:r>
            <w:r w:rsidRPr="00F45EAF">
              <w:rPr>
                <w:b/>
              </w:rPr>
              <w:t>скреплены печатью</w:t>
            </w:r>
            <w:r w:rsidRPr="00B44B37">
              <w:t xml:space="preserve"> (при наличии) и подписью уполномоченного лица участника закупки.</w:t>
            </w:r>
          </w:p>
          <w:p w14:paraId="605D2BF5" w14:textId="026A95B8" w:rsidR="00F7732F" w:rsidRPr="00B44B37" w:rsidRDefault="00F7732F" w:rsidP="00F7732F">
            <w:pPr>
              <w:keepNext/>
              <w:keepLines/>
              <w:widowControl w:val="0"/>
              <w:suppressLineNumbers/>
              <w:suppressAutoHyphens/>
              <w:spacing w:after="0"/>
            </w:pPr>
            <w:r w:rsidRPr="00B44B37">
              <w:t xml:space="preserve">Заявка на участие в запросе предложений должна быть сопровождена документами по перечню, указанной в п.15.1 настоящей документации, в том числе содержать титульный лист с указанием следующей информации: </w:t>
            </w:r>
          </w:p>
          <w:tbl>
            <w:tblPr>
              <w:tblW w:w="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3"/>
            </w:tblGrid>
            <w:tr w:rsidR="00F7732F" w:rsidRPr="00B44B37" w14:paraId="3E9556E8" w14:textId="77777777" w:rsidTr="002F211B">
              <w:trPr>
                <w:trHeight w:val="1786"/>
              </w:trPr>
              <w:tc>
                <w:tcPr>
                  <w:tcW w:w="5553" w:type="dxa"/>
                  <w:tcBorders>
                    <w:bottom w:val="single" w:sz="4" w:space="0" w:color="auto"/>
                  </w:tcBorders>
                </w:tcPr>
                <w:p w14:paraId="716C3DA1" w14:textId="77777777" w:rsidR="00F7732F" w:rsidRPr="00B44B37" w:rsidRDefault="00F7732F" w:rsidP="00F7732F">
                  <w:pPr>
                    <w:spacing w:after="0"/>
                    <w:jc w:val="center"/>
                  </w:pPr>
                  <w:r w:rsidRPr="00B44B37">
                    <w:t>Заявка</w:t>
                  </w:r>
                </w:p>
                <w:p w14:paraId="60852B58" w14:textId="2FB03AF7" w:rsidR="00F7732F" w:rsidRPr="00B44B37" w:rsidRDefault="00F7732F" w:rsidP="00F7732F">
                  <w:pPr>
                    <w:spacing w:after="0"/>
                    <w:rPr>
                      <w:b/>
                    </w:rPr>
                  </w:pPr>
                  <w:r w:rsidRPr="00B44B37">
                    <w:t>на участие в запросе предложений на право заключения договора оказания услуг (</w:t>
                  </w:r>
                  <w:r w:rsidRPr="00B44B37">
                    <w:rPr>
                      <w:i/>
                      <w:iCs/>
                    </w:rPr>
                    <w:t>указать наименование запроса предложений</w:t>
                  </w:r>
                  <w:r w:rsidRPr="00B44B37">
                    <w:t xml:space="preserve">) </w:t>
                  </w:r>
                </w:p>
                <w:p w14:paraId="6FDCB17F" w14:textId="63CEC35C" w:rsidR="00F7732F" w:rsidRPr="00B44B37" w:rsidRDefault="00F7732F" w:rsidP="00F7732F">
                  <w:pPr>
                    <w:keepNext/>
                    <w:keepLines/>
                    <w:widowControl w:val="0"/>
                    <w:suppressLineNumbers/>
                    <w:suppressAutoHyphens/>
                    <w:spacing w:after="0"/>
                  </w:pPr>
                  <w:r w:rsidRPr="00B44B37">
                    <w:t>Участник закупки - _________________________</w:t>
                  </w:r>
                </w:p>
                <w:p w14:paraId="00924FE0" w14:textId="7A09C4C5" w:rsidR="00F7732F" w:rsidRPr="00B44B37" w:rsidRDefault="00F7732F" w:rsidP="00F7732F">
                  <w:pPr>
                    <w:keepNext/>
                    <w:keepLines/>
                    <w:widowControl w:val="0"/>
                    <w:suppressLineNumbers/>
                    <w:suppressAutoHyphens/>
                    <w:spacing w:after="0"/>
                  </w:pPr>
                  <w:r w:rsidRPr="00B44B37">
                    <w:t>Почтовый адрес - ___________________________</w:t>
                  </w:r>
                </w:p>
                <w:p w14:paraId="466BE4B7" w14:textId="7F6C551A" w:rsidR="00F7732F" w:rsidRPr="00B44B37" w:rsidRDefault="00F7732F" w:rsidP="00F7732F">
                  <w:pPr>
                    <w:keepNext/>
                    <w:keepLines/>
                    <w:widowControl w:val="0"/>
                    <w:suppressLineNumbers/>
                    <w:suppressAutoHyphens/>
                    <w:spacing w:after="0"/>
                  </w:pPr>
                  <w:r w:rsidRPr="00B44B37">
                    <w:t>ИНН (участника)____________________________</w:t>
                  </w:r>
                </w:p>
                <w:p w14:paraId="080EE5DF" w14:textId="77777777" w:rsidR="00F7732F" w:rsidRPr="00B44B37" w:rsidRDefault="00F7732F" w:rsidP="00F7732F">
                  <w:pPr>
                    <w:keepNext/>
                    <w:keepLines/>
                    <w:widowControl w:val="0"/>
                    <w:suppressLineNumbers/>
                    <w:suppressAutoHyphens/>
                    <w:spacing w:after="0"/>
                  </w:pPr>
                </w:p>
              </w:tc>
            </w:tr>
            <w:tr w:rsidR="00F7732F" w:rsidRPr="00B44B37" w14:paraId="3A09D42E" w14:textId="77777777" w:rsidTr="002F211B">
              <w:trPr>
                <w:trHeight w:val="232"/>
              </w:trPr>
              <w:tc>
                <w:tcPr>
                  <w:tcW w:w="5553" w:type="dxa"/>
                  <w:tcBorders>
                    <w:top w:val="single" w:sz="4" w:space="0" w:color="auto"/>
                    <w:left w:val="nil"/>
                    <w:bottom w:val="nil"/>
                    <w:right w:val="nil"/>
                  </w:tcBorders>
                </w:tcPr>
                <w:p w14:paraId="222A9541" w14:textId="77777777" w:rsidR="00F7732F" w:rsidRDefault="00F7732F" w:rsidP="00F7732F">
                  <w:pPr>
                    <w:spacing w:after="0"/>
                  </w:pPr>
                </w:p>
                <w:p w14:paraId="06440581" w14:textId="77777777" w:rsidR="008C78EE" w:rsidRPr="008C78EE" w:rsidRDefault="008C78EE" w:rsidP="008C78EE">
                  <w:pPr>
                    <w:spacing w:after="0"/>
                    <w:ind w:firstLine="567"/>
                  </w:pPr>
                  <w:r w:rsidRPr="008C78EE">
                    <w:t xml:space="preserve">Документы в составе заявки подаются на русском языке, в случае необходимости, участник закупки прикладывает заверенный перевод документа.  Документацией о закупке может быть установлено, что данное требование не применяется к определенному перечню документов. </w:t>
                  </w:r>
                </w:p>
                <w:p w14:paraId="7A93D19E" w14:textId="77777777" w:rsidR="008C78EE" w:rsidRPr="008C78EE" w:rsidRDefault="008C78EE" w:rsidP="008C78EE">
                  <w:pPr>
                    <w:spacing w:after="0"/>
                    <w:ind w:firstLine="567"/>
                  </w:pPr>
                  <w:r w:rsidRPr="008C78EE">
                    <w:t xml:space="preserve">Документы в составе заявки, которые заполняются согласно прилагаемым к Документации о закупке формам, должны быть заполнены печатным способом, рукописный способ не допускается, также не допускается в документах наличие подчисток, приписок и неоговоренных исправлений. Исправление, внесенное в документ, оговаривается, подтверждается подписью уполномоченного лица и печать участника закупки (при наличии).  </w:t>
                  </w:r>
                </w:p>
                <w:p w14:paraId="37F3D285" w14:textId="0274E290" w:rsidR="008C78EE" w:rsidRPr="008C78EE" w:rsidRDefault="008C78EE" w:rsidP="008C78EE">
                  <w:pPr>
                    <w:spacing w:after="0"/>
                    <w:ind w:firstLine="567"/>
                  </w:pPr>
                  <w:r w:rsidRPr="008C78EE">
                    <w:t xml:space="preserve">В случае нарушений требований к составлению и оформлению документов согласно настоящему пункту, документ считается непредоставленным, заявка к участию в закупке не допускается. </w:t>
                  </w:r>
                </w:p>
                <w:p w14:paraId="75E0542A" w14:textId="05C99468" w:rsidR="008C78EE" w:rsidRPr="00B44B37" w:rsidRDefault="008C78EE" w:rsidP="00F7732F">
                  <w:pPr>
                    <w:spacing w:after="0"/>
                  </w:pPr>
                </w:p>
              </w:tc>
            </w:tr>
          </w:tbl>
          <w:p w14:paraId="60BB28EB" w14:textId="7CF36409" w:rsidR="00F7732F" w:rsidRPr="00B44B37" w:rsidRDefault="00F7732F" w:rsidP="00F7732F">
            <w:pPr>
              <w:keepNext/>
              <w:keepLines/>
              <w:widowControl w:val="0"/>
              <w:suppressLineNumbers/>
              <w:suppressAutoHyphens/>
              <w:spacing w:after="0"/>
            </w:pPr>
          </w:p>
        </w:tc>
      </w:tr>
      <w:tr w:rsidR="00F7732F" w:rsidRPr="00B44B37" w14:paraId="714A6978" w14:textId="77777777" w:rsidTr="000B0A4D">
        <w:trPr>
          <w:trHeight w:val="376"/>
        </w:trPr>
        <w:tc>
          <w:tcPr>
            <w:tcW w:w="709" w:type="dxa"/>
            <w:gridSpan w:val="2"/>
            <w:tcBorders>
              <w:top w:val="single" w:sz="4" w:space="0" w:color="auto"/>
              <w:left w:val="single" w:sz="4" w:space="0" w:color="auto"/>
              <w:bottom w:val="single" w:sz="4" w:space="0" w:color="auto"/>
              <w:right w:val="single" w:sz="4" w:space="0" w:color="auto"/>
            </w:tcBorders>
          </w:tcPr>
          <w:p w14:paraId="7E20DDA1" w14:textId="66E8FE23" w:rsidR="00F7732F" w:rsidRPr="00B44B37" w:rsidRDefault="00F7732F" w:rsidP="00F7732F">
            <w:pPr>
              <w:keepLines/>
              <w:widowControl w:val="0"/>
              <w:suppressLineNumbers/>
              <w:suppressAutoHyphens/>
              <w:spacing w:after="0"/>
            </w:pPr>
            <w:r>
              <w:t>15</w:t>
            </w:r>
            <w:r w:rsidRPr="00B44B37">
              <w:t>.</w:t>
            </w:r>
          </w:p>
        </w:tc>
        <w:tc>
          <w:tcPr>
            <w:tcW w:w="9384" w:type="dxa"/>
            <w:gridSpan w:val="2"/>
            <w:tcBorders>
              <w:top w:val="single" w:sz="4" w:space="0" w:color="auto"/>
              <w:left w:val="single" w:sz="4" w:space="0" w:color="auto"/>
              <w:bottom w:val="single" w:sz="4" w:space="0" w:color="auto"/>
              <w:right w:val="single" w:sz="4" w:space="0" w:color="auto"/>
            </w:tcBorders>
          </w:tcPr>
          <w:p w14:paraId="299C6E91" w14:textId="76D1B2D3" w:rsidR="00F7732F" w:rsidRPr="00B44B37" w:rsidRDefault="00F7732F" w:rsidP="00F7732F">
            <w:pPr>
              <w:keepNext/>
              <w:keepLines/>
              <w:widowControl w:val="0"/>
              <w:suppressLineNumbers/>
              <w:suppressAutoHyphens/>
              <w:spacing w:after="0"/>
              <w:jc w:val="center"/>
            </w:pPr>
            <w:r w:rsidRPr="00B44B37">
              <w:t>Документы, которые представляет Участник запроса предложений</w:t>
            </w:r>
          </w:p>
        </w:tc>
      </w:tr>
      <w:tr w:rsidR="00F7732F" w:rsidRPr="00B44B37" w14:paraId="14A69509"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21CFE0D" w14:textId="77777777" w:rsidR="00F7732F" w:rsidRPr="00B44B37" w:rsidRDefault="00F7732F" w:rsidP="00F7732F">
            <w:pPr>
              <w:keepLines/>
              <w:widowControl w:val="0"/>
              <w:suppressLineNumbers/>
              <w:suppressAutoHyphens/>
              <w:spacing w:after="0"/>
            </w:pPr>
          </w:p>
          <w:p w14:paraId="07DF8447" w14:textId="73B45401" w:rsidR="00F7732F" w:rsidRPr="00B44B37" w:rsidRDefault="00F7732F" w:rsidP="00F7732F">
            <w:pPr>
              <w:keepLines/>
              <w:widowControl w:val="0"/>
              <w:suppressLineNumbers/>
              <w:suppressAutoHyphens/>
              <w:spacing w:after="0"/>
            </w:pPr>
            <w:r>
              <w:lastRenderedPageBreak/>
              <w:t>15</w:t>
            </w:r>
            <w:r w:rsidRPr="00B44B37">
              <w:t>.1.</w:t>
            </w:r>
          </w:p>
          <w:p w14:paraId="1696FCF3" w14:textId="77777777" w:rsidR="00F7732F" w:rsidRPr="00B44B37" w:rsidRDefault="00F7732F" w:rsidP="00F7732F">
            <w:pPr>
              <w:keepLines/>
              <w:widowControl w:val="0"/>
              <w:suppressLineNumbers/>
              <w:suppressAutoHyphens/>
              <w:spacing w:after="0"/>
            </w:pPr>
          </w:p>
          <w:p w14:paraId="02623AB3" w14:textId="77777777" w:rsidR="00F7732F" w:rsidRPr="00B44B37" w:rsidRDefault="00F7732F" w:rsidP="00F7732F">
            <w:pPr>
              <w:keepLines/>
              <w:widowControl w:val="0"/>
              <w:suppressLineNumbers/>
              <w:suppressAutoHyphens/>
              <w:spacing w:after="0"/>
            </w:pPr>
          </w:p>
          <w:p w14:paraId="7E85733A" w14:textId="77777777" w:rsidR="00F7732F" w:rsidRPr="00B44B37" w:rsidRDefault="00F7732F" w:rsidP="00F7732F">
            <w:pPr>
              <w:keepLines/>
              <w:widowControl w:val="0"/>
              <w:suppressLineNumbers/>
              <w:suppressAutoHyphens/>
              <w:spacing w:after="0"/>
            </w:pPr>
          </w:p>
          <w:p w14:paraId="52A255F9" w14:textId="77777777" w:rsidR="00F7732F" w:rsidRPr="00B44B37" w:rsidRDefault="00F7732F" w:rsidP="00F7732F">
            <w:pPr>
              <w:keepLines/>
              <w:widowControl w:val="0"/>
              <w:suppressLineNumbers/>
              <w:suppressAutoHyphens/>
              <w:spacing w:after="0"/>
            </w:pPr>
          </w:p>
          <w:p w14:paraId="15BA3DA7" w14:textId="77777777" w:rsidR="00F7732F" w:rsidRPr="00B44B37" w:rsidRDefault="00F7732F" w:rsidP="00F7732F">
            <w:pPr>
              <w:keepLines/>
              <w:widowControl w:val="0"/>
              <w:suppressLineNumbers/>
              <w:suppressAutoHyphens/>
              <w:spacing w:after="0"/>
            </w:pPr>
          </w:p>
          <w:p w14:paraId="23BCA792" w14:textId="77777777" w:rsidR="00F7732F" w:rsidRPr="00B44B37" w:rsidRDefault="00F7732F" w:rsidP="00F7732F">
            <w:pPr>
              <w:keepLines/>
              <w:widowControl w:val="0"/>
              <w:suppressLineNumbers/>
              <w:suppressAutoHyphens/>
              <w:spacing w:after="0"/>
            </w:pPr>
          </w:p>
          <w:p w14:paraId="0B56F6FF" w14:textId="77777777" w:rsidR="00F7732F" w:rsidRPr="00B44B37" w:rsidRDefault="00F7732F" w:rsidP="00F7732F">
            <w:pPr>
              <w:keepLines/>
              <w:widowControl w:val="0"/>
              <w:suppressLineNumbers/>
              <w:suppressAutoHyphens/>
              <w:spacing w:after="0"/>
            </w:pPr>
          </w:p>
          <w:p w14:paraId="2EA1C42F" w14:textId="77777777" w:rsidR="00F7732F" w:rsidRPr="00B44B37" w:rsidRDefault="00F7732F" w:rsidP="00F7732F">
            <w:pPr>
              <w:keepLines/>
              <w:widowControl w:val="0"/>
              <w:suppressLineNumbers/>
              <w:suppressAutoHyphens/>
              <w:spacing w:after="0"/>
            </w:pPr>
          </w:p>
          <w:p w14:paraId="2B82BFFC" w14:textId="77777777" w:rsidR="00F7732F" w:rsidRPr="00B44B37" w:rsidRDefault="00F7732F" w:rsidP="00F7732F">
            <w:pPr>
              <w:keepLines/>
              <w:widowControl w:val="0"/>
              <w:suppressLineNumbers/>
              <w:suppressAutoHyphens/>
              <w:spacing w:after="0"/>
            </w:pPr>
          </w:p>
          <w:p w14:paraId="2DF9AFDC" w14:textId="77777777" w:rsidR="00F7732F" w:rsidRPr="00B44B37" w:rsidRDefault="00F7732F" w:rsidP="00F7732F">
            <w:pPr>
              <w:keepLines/>
              <w:widowControl w:val="0"/>
              <w:suppressLineNumbers/>
              <w:suppressAutoHyphens/>
              <w:spacing w:after="0"/>
            </w:pPr>
          </w:p>
          <w:p w14:paraId="449A2679" w14:textId="77777777" w:rsidR="00F7732F" w:rsidRPr="00B44B37" w:rsidRDefault="00F7732F" w:rsidP="00F7732F">
            <w:pPr>
              <w:keepLines/>
              <w:widowControl w:val="0"/>
              <w:suppressLineNumbers/>
              <w:suppressAutoHyphens/>
              <w:spacing w:after="0"/>
            </w:pPr>
          </w:p>
          <w:p w14:paraId="14CFBCC2" w14:textId="77777777" w:rsidR="00F7732F" w:rsidRPr="00B44B37" w:rsidRDefault="00F7732F" w:rsidP="00F7732F">
            <w:pPr>
              <w:keepLines/>
              <w:widowControl w:val="0"/>
              <w:suppressLineNumbers/>
              <w:suppressAutoHyphens/>
              <w:spacing w:after="0"/>
            </w:pPr>
          </w:p>
          <w:p w14:paraId="257FAF72" w14:textId="77777777" w:rsidR="00F7732F" w:rsidRPr="00B44B37" w:rsidRDefault="00F7732F" w:rsidP="00F7732F">
            <w:pPr>
              <w:keepLines/>
              <w:widowControl w:val="0"/>
              <w:suppressLineNumbers/>
              <w:suppressAutoHyphens/>
              <w:spacing w:after="0"/>
            </w:pPr>
          </w:p>
          <w:p w14:paraId="27B0F0AB" w14:textId="77777777" w:rsidR="00F7732F" w:rsidRPr="00B44B37" w:rsidRDefault="00F7732F" w:rsidP="00F7732F">
            <w:pPr>
              <w:keepLines/>
              <w:widowControl w:val="0"/>
              <w:suppressLineNumbers/>
              <w:suppressAutoHyphens/>
              <w:spacing w:after="0"/>
            </w:pPr>
          </w:p>
          <w:p w14:paraId="041AFF36" w14:textId="77777777" w:rsidR="00F7732F" w:rsidRPr="00B44B37" w:rsidRDefault="00F7732F" w:rsidP="00F7732F">
            <w:pPr>
              <w:keepLines/>
              <w:widowControl w:val="0"/>
              <w:suppressLineNumbers/>
              <w:suppressAutoHyphens/>
              <w:spacing w:after="0"/>
            </w:pPr>
          </w:p>
          <w:p w14:paraId="6E1BD892" w14:textId="77777777" w:rsidR="00F7732F" w:rsidRPr="00B44B37" w:rsidRDefault="00F7732F" w:rsidP="00F7732F">
            <w:pPr>
              <w:keepLines/>
              <w:widowControl w:val="0"/>
              <w:suppressLineNumbers/>
              <w:suppressAutoHyphens/>
              <w:spacing w:after="0"/>
            </w:pPr>
          </w:p>
          <w:p w14:paraId="4EEC8C4D" w14:textId="77777777" w:rsidR="00F7732F" w:rsidRPr="00B44B37" w:rsidRDefault="00F7732F" w:rsidP="00F7732F">
            <w:pPr>
              <w:keepLines/>
              <w:widowControl w:val="0"/>
              <w:suppressLineNumbers/>
              <w:suppressAutoHyphens/>
              <w:spacing w:after="0"/>
            </w:pPr>
          </w:p>
          <w:p w14:paraId="21BE7581" w14:textId="77777777" w:rsidR="00F7732F" w:rsidRPr="00B44B37" w:rsidRDefault="00F7732F" w:rsidP="00F7732F">
            <w:pPr>
              <w:keepLines/>
              <w:widowControl w:val="0"/>
              <w:suppressLineNumbers/>
              <w:suppressAutoHyphens/>
              <w:spacing w:after="0"/>
            </w:pPr>
          </w:p>
          <w:p w14:paraId="1D41FB7F" w14:textId="77777777" w:rsidR="00F7732F" w:rsidRPr="00B44B37" w:rsidRDefault="00F7732F" w:rsidP="00F7732F">
            <w:pPr>
              <w:keepLines/>
              <w:widowControl w:val="0"/>
              <w:suppressLineNumbers/>
              <w:suppressAutoHyphens/>
              <w:spacing w:after="0"/>
            </w:pPr>
          </w:p>
          <w:p w14:paraId="1F9E79CE" w14:textId="77777777" w:rsidR="00F7732F" w:rsidRPr="00B44B37" w:rsidRDefault="00F7732F" w:rsidP="00F7732F">
            <w:pPr>
              <w:keepLines/>
              <w:widowControl w:val="0"/>
              <w:suppressLineNumbers/>
              <w:suppressAutoHyphens/>
              <w:spacing w:after="0"/>
            </w:pPr>
          </w:p>
          <w:p w14:paraId="0CB6AA17" w14:textId="77777777" w:rsidR="00F7732F" w:rsidRPr="00B44B37" w:rsidRDefault="00F7732F" w:rsidP="00F7732F">
            <w:pPr>
              <w:keepLines/>
              <w:widowControl w:val="0"/>
              <w:suppressLineNumbers/>
              <w:suppressAutoHyphens/>
              <w:spacing w:after="0"/>
            </w:pPr>
          </w:p>
          <w:p w14:paraId="026748B4" w14:textId="77777777" w:rsidR="00F7732F" w:rsidRPr="00B44B37" w:rsidRDefault="00F7732F" w:rsidP="00F7732F">
            <w:pPr>
              <w:keepLines/>
              <w:widowControl w:val="0"/>
              <w:suppressLineNumbers/>
              <w:suppressAutoHyphens/>
              <w:spacing w:after="0"/>
            </w:pPr>
          </w:p>
          <w:p w14:paraId="34A499C0" w14:textId="77777777" w:rsidR="00F7732F" w:rsidRPr="00B44B37" w:rsidRDefault="00F7732F" w:rsidP="00F7732F">
            <w:pPr>
              <w:keepLines/>
              <w:widowControl w:val="0"/>
              <w:suppressLineNumbers/>
              <w:suppressAutoHyphens/>
              <w:spacing w:after="0"/>
            </w:pPr>
          </w:p>
          <w:p w14:paraId="26472AF6" w14:textId="77777777" w:rsidR="00F7732F" w:rsidRPr="00B44B37" w:rsidRDefault="00F7732F" w:rsidP="00F7732F">
            <w:pPr>
              <w:keepLines/>
              <w:widowControl w:val="0"/>
              <w:suppressLineNumbers/>
              <w:suppressAutoHyphens/>
              <w:spacing w:after="0"/>
            </w:pPr>
          </w:p>
          <w:p w14:paraId="4AF6BA83" w14:textId="77777777" w:rsidR="00F7732F" w:rsidRPr="00B44B37" w:rsidRDefault="00F7732F" w:rsidP="00F7732F">
            <w:pPr>
              <w:keepLines/>
              <w:widowControl w:val="0"/>
              <w:suppressLineNumbers/>
              <w:suppressAutoHyphens/>
              <w:spacing w:after="0"/>
            </w:pPr>
          </w:p>
          <w:p w14:paraId="11FF3D95" w14:textId="77777777" w:rsidR="00F7732F" w:rsidRPr="00B44B37" w:rsidRDefault="00F7732F" w:rsidP="00F7732F">
            <w:pPr>
              <w:keepLines/>
              <w:widowControl w:val="0"/>
              <w:suppressLineNumbers/>
              <w:suppressAutoHyphens/>
              <w:spacing w:after="0"/>
            </w:pPr>
          </w:p>
          <w:p w14:paraId="41095CF1" w14:textId="77777777" w:rsidR="00F7732F" w:rsidRPr="00B44B37" w:rsidRDefault="00F7732F" w:rsidP="00F7732F">
            <w:pPr>
              <w:keepLines/>
              <w:widowControl w:val="0"/>
              <w:suppressLineNumbers/>
              <w:suppressAutoHyphens/>
              <w:spacing w:after="0"/>
            </w:pPr>
          </w:p>
          <w:p w14:paraId="5F05774A" w14:textId="77777777" w:rsidR="00F7732F" w:rsidRPr="00B44B37" w:rsidRDefault="00F7732F" w:rsidP="00F7732F">
            <w:pPr>
              <w:keepLines/>
              <w:widowControl w:val="0"/>
              <w:suppressLineNumbers/>
              <w:suppressAutoHyphens/>
              <w:spacing w:after="0"/>
            </w:pPr>
          </w:p>
          <w:p w14:paraId="7115820B" w14:textId="77777777" w:rsidR="00F7732F" w:rsidRPr="00B44B37" w:rsidRDefault="00F7732F" w:rsidP="00F7732F">
            <w:pPr>
              <w:keepLines/>
              <w:widowControl w:val="0"/>
              <w:suppressLineNumbers/>
              <w:suppressAutoHyphens/>
              <w:spacing w:after="0"/>
            </w:pPr>
          </w:p>
          <w:p w14:paraId="445DDC7B" w14:textId="77777777" w:rsidR="00F7732F" w:rsidRPr="00B44B37" w:rsidRDefault="00F7732F" w:rsidP="00F7732F">
            <w:pPr>
              <w:keepLines/>
              <w:widowControl w:val="0"/>
              <w:suppressLineNumbers/>
              <w:suppressAutoHyphens/>
              <w:spacing w:after="0"/>
            </w:pPr>
          </w:p>
          <w:p w14:paraId="392BD4C1" w14:textId="77777777" w:rsidR="00F7732F" w:rsidRPr="00B44B37" w:rsidRDefault="00F7732F" w:rsidP="00F7732F">
            <w:pPr>
              <w:keepLines/>
              <w:widowControl w:val="0"/>
              <w:suppressLineNumbers/>
              <w:suppressAutoHyphens/>
              <w:spacing w:after="0"/>
            </w:pPr>
          </w:p>
          <w:p w14:paraId="17D14415" w14:textId="77777777" w:rsidR="00F7732F" w:rsidRPr="00B44B37" w:rsidRDefault="00F7732F" w:rsidP="00F7732F">
            <w:pPr>
              <w:keepLines/>
              <w:widowControl w:val="0"/>
              <w:suppressLineNumbers/>
              <w:suppressAutoHyphens/>
              <w:spacing w:after="0"/>
            </w:pPr>
          </w:p>
          <w:p w14:paraId="3A48A270" w14:textId="77777777" w:rsidR="00F7732F" w:rsidRPr="00B44B37" w:rsidRDefault="00F7732F" w:rsidP="00F7732F">
            <w:pPr>
              <w:keepLines/>
              <w:widowControl w:val="0"/>
              <w:suppressLineNumbers/>
              <w:suppressAutoHyphens/>
              <w:spacing w:after="0"/>
            </w:pPr>
          </w:p>
          <w:p w14:paraId="17C3A48F" w14:textId="77777777" w:rsidR="00F7732F" w:rsidRPr="00B44B37" w:rsidRDefault="00F7732F" w:rsidP="00F7732F">
            <w:pPr>
              <w:keepLines/>
              <w:widowControl w:val="0"/>
              <w:suppressLineNumbers/>
              <w:suppressAutoHyphens/>
              <w:spacing w:after="0"/>
            </w:pPr>
          </w:p>
          <w:p w14:paraId="7E6BED7F" w14:textId="77777777" w:rsidR="00F7732F" w:rsidRPr="00B44B37" w:rsidRDefault="00F7732F" w:rsidP="00F7732F">
            <w:pPr>
              <w:keepLines/>
              <w:widowControl w:val="0"/>
              <w:suppressLineNumbers/>
              <w:suppressAutoHyphens/>
              <w:spacing w:after="0"/>
            </w:pPr>
          </w:p>
          <w:p w14:paraId="7935C8B3" w14:textId="77777777" w:rsidR="00F7732F" w:rsidRPr="00B44B37" w:rsidRDefault="00F7732F" w:rsidP="00F7732F">
            <w:pPr>
              <w:keepLines/>
              <w:widowControl w:val="0"/>
              <w:suppressLineNumbers/>
              <w:suppressAutoHyphens/>
              <w:spacing w:after="0"/>
            </w:pPr>
          </w:p>
          <w:p w14:paraId="77A210B2" w14:textId="77777777" w:rsidR="00F7732F" w:rsidRPr="00B44B37" w:rsidRDefault="00F7732F" w:rsidP="00F7732F">
            <w:pPr>
              <w:keepLines/>
              <w:widowControl w:val="0"/>
              <w:suppressLineNumbers/>
              <w:suppressAutoHyphens/>
              <w:spacing w:after="0"/>
            </w:pPr>
          </w:p>
          <w:p w14:paraId="5E31595C" w14:textId="77777777" w:rsidR="00F7732F" w:rsidRPr="00B44B37" w:rsidRDefault="00F7732F" w:rsidP="00F7732F">
            <w:pPr>
              <w:keepLines/>
              <w:widowControl w:val="0"/>
              <w:suppressLineNumbers/>
              <w:suppressAutoHyphens/>
              <w:spacing w:after="0"/>
            </w:pPr>
          </w:p>
          <w:p w14:paraId="34837BD4" w14:textId="77777777" w:rsidR="00F7732F" w:rsidRPr="00B44B37" w:rsidRDefault="00F7732F" w:rsidP="00F7732F">
            <w:pPr>
              <w:keepLines/>
              <w:widowControl w:val="0"/>
              <w:suppressLineNumbers/>
              <w:suppressAutoHyphens/>
              <w:spacing w:after="0"/>
            </w:pPr>
          </w:p>
          <w:p w14:paraId="2B4F02D4" w14:textId="77777777" w:rsidR="00F7732F" w:rsidRPr="00B44B37" w:rsidRDefault="00F7732F" w:rsidP="00F7732F">
            <w:pPr>
              <w:keepLines/>
              <w:widowControl w:val="0"/>
              <w:suppressLineNumbers/>
              <w:suppressAutoHyphens/>
              <w:spacing w:after="0"/>
            </w:pPr>
          </w:p>
          <w:p w14:paraId="6A48DE89" w14:textId="77777777" w:rsidR="00F7732F" w:rsidRPr="00B44B37" w:rsidRDefault="00F7732F" w:rsidP="00F7732F">
            <w:pPr>
              <w:keepLines/>
              <w:widowControl w:val="0"/>
              <w:suppressLineNumbers/>
              <w:suppressAutoHyphens/>
              <w:spacing w:after="0"/>
            </w:pPr>
          </w:p>
          <w:p w14:paraId="4D958886" w14:textId="77777777" w:rsidR="00F7732F" w:rsidRPr="00B44B37" w:rsidRDefault="00F7732F" w:rsidP="00F7732F">
            <w:pPr>
              <w:keepLines/>
              <w:widowControl w:val="0"/>
              <w:suppressLineNumbers/>
              <w:suppressAutoHyphens/>
              <w:spacing w:after="0"/>
            </w:pPr>
          </w:p>
          <w:p w14:paraId="1F77B24B" w14:textId="77777777" w:rsidR="00F7732F" w:rsidRPr="00B44B37" w:rsidRDefault="00F7732F" w:rsidP="00F7732F">
            <w:pPr>
              <w:keepLines/>
              <w:widowControl w:val="0"/>
              <w:suppressLineNumbers/>
              <w:suppressAutoHyphens/>
              <w:spacing w:after="0"/>
            </w:pPr>
          </w:p>
          <w:p w14:paraId="66CA843B" w14:textId="77777777" w:rsidR="00F7732F" w:rsidRPr="00B44B37" w:rsidRDefault="00F7732F" w:rsidP="00F7732F">
            <w:pPr>
              <w:keepLines/>
              <w:widowControl w:val="0"/>
              <w:suppressLineNumbers/>
              <w:suppressAutoHyphens/>
              <w:spacing w:after="0"/>
            </w:pPr>
          </w:p>
          <w:p w14:paraId="64180206" w14:textId="77777777" w:rsidR="00F7732F" w:rsidRPr="00B44B37" w:rsidRDefault="00F7732F" w:rsidP="00F7732F">
            <w:pPr>
              <w:keepLines/>
              <w:widowControl w:val="0"/>
              <w:suppressLineNumbers/>
              <w:suppressAutoHyphens/>
              <w:spacing w:after="0"/>
            </w:pPr>
          </w:p>
          <w:p w14:paraId="4A529E4C" w14:textId="77777777" w:rsidR="00F7732F" w:rsidRPr="00B44B37" w:rsidRDefault="00F7732F" w:rsidP="00F7732F">
            <w:pPr>
              <w:keepLines/>
              <w:widowControl w:val="0"/>
              <w:suppressLineNumbers/>
              <w:suppressAutoHyphens/>
              <w:spacing w:after="0"/>
            </w:pPr>
          </w:p>
          <w:p w14:paraId="4969CE56" w14:textId="77777777" w:rsidR="00F7732F" w:rsidRPr="00B44B37" w:rsidRDefault="00F7732F" w:rsidP="00F7732F">
            <w:pPr>
              <w:keepLines/>
              <w:widowControl w:val="0"/>
              <w:suppressLineNumbers/>
              <w:suppressAutoHyphens/>
              <w:spacing w:after="0"/>
            </w:pPr>
          </w:p>
          <w:p w14:paraId="6A550E25" w14:textId="2878089A" w:rsidR="00F7732F" w:rsidRPr="00B44B37" w:rsidRDefault="00F7732F" w:rsidP="00F7732F">
            <w:pPr>
              <w:keepLines/>
              <w:widowControl w:val="0"/>
              <w:suppressLineNumbers/>
              <w:suppressAutoHyphens/>
              <w:spacing w:after="0"/>
            </w:pPr>
          </w:p>
          <w:p w14:paraId="1FEEB80A" w14:textId="102F1008" w:rsidR="00F7732F" w:rsidRPr="00B44B37" w:rsidRDefault="00F7732F" w:rsidP="00F7732F">
            <w:pPr>
              <w:keepLines/>
              <w:widowControl w:val="0"/>
              <w:suppressLineNumbers/>
              <w:suppressAutoHyphens/>
              <w:spacing w:after="0"/>
            </w:pPr>
          </w:p>
          <w:p w14:paraId="1873FCCC" w14:textId="79FC638B" w:rsidR="00F7732F" w:rsidRPr="00B44B37" w:rsidRDefault="00F7732F" w:rsidP="00F7732F">
            <w:pPr>
              <w:keepLines/>
              <w:widowControl w:val="0"/>
              <w:suppressLineNumbers/>
              <w:suppressAutoHyphens/>
              <w:spacing w:after="0"/>
              <w:rPr>
                <w:highlight w:val="red"/>
              </w:rPr>
            </w:pPr>
          </w:p>
        </w:tc>
        <w:tc>
          <w:tcPr>
            <w:tcW w:w="3431" w:type="dxa"/>
            <w:tcBorders>
              <w:top w:val="single" w:sz="4" w:space="0" w:color="auto"/>
              <w:left w:val="single" w:sz="4" w:space="0" w:color="auto"/>
              <w:bottom w:val="single" w:sz="4" w:space="0" w:color="auto"/>
              <w:right w:val="single" w:sz="4" w:space="0" w:color="auto"/>
            </w:tcBorders>
          </w:tcPr>
          <w:p w14:paraId="6F56B617" w14:textId="77777777" w:rsidR="00F7732F" w:rsidRPr="00B44B37" w:rsidRDefault="00F7732F" w:rsidP="00F7732F">
            <w:pPr>
              <w:keepLines/>
              <w:widowControl w:val="0"/>
              <w:suppressLineNumbers/>
              <w:suppressAutoHyphens/>
              <w:spacing w:after="0"/>
              <w:rPr>
                <w:highlight w:val="red"/>
              </w:rPr>
            </w:pPr>
          </w:p>
          <w:p w14:paraId="6743DAEB" w14:textId="79952108" w:rsidR="00F7732F" w:rsidRPr="00B44B37" w:rsidRDefault="00F7732F" w:rsidP="00F7732F">
            <w:pPr>
              <w:keepLines/>
              <w:widowControl w:val="0"/>
              <w:suppressLineNumbers/>
              <w:suppressAutoHyphens/>
              <w:spacing w:after="0"/>
              <w:jc w:val="center"/>
            </w:pPr>
            <w:r w:rsidRPr="00B44B37">
              <w:lastRenderedPageBreak/>
              <w:t>обязательные документы</w:t>
            </w:r>
          </w:p>
          <w:p w14:paraId="74BE6CF2" w14:textId="77777777" w:rsidR="00F7732F" w:rsidRPr="00B44B37" w:rsidRDefault="00F7732F" w:rsidP="00F7732F">
            <w:pPr>
              <w:keepLines/>
              <w:widowControl w:val="0"/>
              <w:suppressLineNumbers/>
              <w:suppressAutoHyphens/>
              <w:spacing w:after="0"/>
            </w:pPr>
          </w:p>
          <w:p w14:paraId="1B851C4E" w14:textId="77777777" w:rsidR="00F7732F" w:rsidRPr="00B44B37" w:rsidRDefault="00F7732F" w:rsidP="00F7732F">
            <w:pPr>
              <w:keepLines/>
              <w:widowControl w:val="0"/>
              <w:suppressLineNumbers/>
              <w:suppressAutoHyphens/>
              <w:spacing w:after="0"/>
            </w:pPr>
          </w:p>
          <w:p w14:paraId="5A166BA2" w14:textId="77777777" w:rsidR="00F7732F" w:rsidRPr="00B44B37" w:rsidRDefault="00F7732F" w:rsidP="00F7732F">
            <w:pPr>
              <w:keepLines/>
              <w:widowControl w:val="0"/>
              <w:suppressLineNumbers/>
              <w:suppressAutoHyphens/>
              <w:spacing w:after="0"/>
            </w:pPr>
          </w:p>
          <w:p w14:paraId="1B5E340C" w14:textId="77777777" w:rsidR="00F7732F" w:rsidRPr="00B44B37" w:rsidRDefault="00F7732F" w:rsidP="00F7732F">
            <w:pPr>
              <w:keepLines/>
              <w:widowControl w:val="0"/>
              <w:suppressLineNumbers/>
              <w:suppressAutoHyphens/>
              <w:spacing w:after="0"/>
            </w:pPr>
          </w:p>
          <w:p w14:paraId="6F68CF16" w14:textId="77777777" w:rsidR="00F7732F" w:rsidRPr="00B44B37" w:rsidRDefault="00F7732F" w:rsidP="00F7732F">
            <w:pPr>
              <w:keepLines/>
              <w:widowControl w:val="0"/>
              <w:suppressLineNumbers/>
              <w:suppressAutoHyphens/>
              <w:spacing w:after="0"/>
            </w:pPr>
          </w:p>
          <w:p w14:paraId="266852B5" w14:textId="77777777" w:rsidR="00F7732F" w:rsidRPr="00B44B37" w:rsidRDefault="00F7732F" w:rsidP="00F7732F">
            <w:pPr>
              <w:keepLines/>
              <w:widowControl w:val="0"/>
              <w:suppressLineNumbers/>
              <w:suppressAutoHyphens/>
              <w:spacing w:after="0"/>
            </w:pPr>
          </w:p>
          <w:p w14:paraId="416217C8" w14:textId="77777777" w:rsidR="00F7732F" w:rsidRPr="00B44B37" w:rsidRDefault="00F7732F" w:rsidP="00F7732F">
            <w:pPr>
              <w:keepLines/>
              <w:widowControl w:val="0"/>
              <w:suppressLineNumbers/>
              <w:suppressAutoHyphens/>
              <w:spacing w:after="0"/>
            </w:pPr>
          </w:p>
          <w:p w14:paraId="3C35B133" w14:textId="77777777" w:rsidR="00F7732F" w:rsidRPr="00B44B37" w:rsidRDefault="00F7732F" w:rsidP="00F7732F">
            <w:pPr>
              <w:keepLines/>
              <w:widowControl w:val="0"/>
              <w:suppressLineNumbers/>
              <w:suppressAutoHyphens/>
              <w:spacing w:after="0"/>
            </w:pPr>
          </w:p>
          <w:p w14:paraId="766E974C" w14:textId="77777777" w:rsidR="00F7732F" w:rsidRPr="00B44B37" w:rsidRDefault="00F7732F" w:rsidP="00F7732F">
            <w:pPr>
              <w:keepLines/>
              <w:widowControl w:val="0"/>
              <w:suppressLineNumbers/>
              <w:suppressAutoHyphens/>
              <w:spacing w:after="0"/>
            </w:pPr>
          </w:p>
          <w:p w14:paraId="5D9EFC95" w14:textId="77777777" w:rsidR="00F7732F" w:rsidRPr="00B44B37" w:rsidRDefault="00F7732F" w:rsidP="00F7732F">
            <w:pPr>
              <w:keepLines/>
              <w:widowControl w:val="0"/>
              <w:suppressLineNumbers/>
              <w:suppressAutoHyphens/>
              <w:spacing w:after="0"/>
            </w:pPr>
          </w:p>
          <w:p w14:paraId="18E2AA1A" w14:textId="77777777" w:rsidR="00F7732F" w:rsidRPr="00B44B37" w:rsidRDefault="00F7732F" w:rsidP="00F7732F">
            <w:pPr>
              <w:keepLines/>
              <w:widowControl w:val="0"/>
              <w:suppressLineNumbers/>
              <w:suppressAutoHyphens/>
              <w:spacing w:after="0"/>
            </w:pPr>
          </w:p>
          <w:p w14:paraId="1D804A13" w14:textId="77777777" w:rsidR="00F7732F" w:rsidRPr="00B44B37" w:rsidRDefault="00F7732F" w:rsidP="00F7732F">
            <w:pPr>
              <w:keepLines/>
              <w:widowControl w:val="0"/>
              <w:suppressLineNumbers/>
              <w:suppressAutoHyphens/>
              <w:spacing w:after="0"/>
            </w:pPr>
          </w:p>
          <w:p w14:paraId="55F664A0" w14:textId="77777777" w:rsidR="00F7732F" w:rsidRPr="00B44B37" w:rsidRDefault="00F7732F" w:rsidP="00F7732F">
            <w:pPr>
              <w:keepLines/>
              <w:widowControl w:val="0"/>
              <w:suppressLineNumbers/>
              <w:suppressAutoHyphens/>
              <w:spacing w:after="0"/>
            </w:pPr>
          </w:p>
          <w:p w14:paraId="6FEDEEC1" w14:textId="77777777" w:rsidR="00F7732F" w:rsidRPr="00B44B37" w:rsidRDefault="00F7732F" w:rsidP="00F7732F">
            <w:pPr>
              <w:keepLines/>
              <w:widowControl w:val="0"/>
              <w:suppressLineNumbers/>
              <w:suppressAutoHyphens/>
              <w:spacing w:after="0"/>
            </w:pPr>
          </w:p>
          <w:p w14:paraId="4E603511" w14:textId="77777777" w:rsidR="00F7732F" w:rsidRPr="00B44B37" w:rsidRDefault="00F7732F" w:rsidP="00F7732F">
            <w:pPr>
              <w:keepLines/>
              <w:widowControl w:val="0"/>
              <w:suppressLineNumbers/>
              <w:suppressAutoHyphens/>
              <w:spacing w:after="0"/>
            </w:pPr>
          </w:p>
          <w:p w14:paraId="558529D7" w14:textId="77777777" w:rsidR="00F7732F" w:rsidRPr="00B44B37" w:rsidRDefault="00F7732F" w:rsidP="00F7732F">
            <w:pPr>
              <w:keepLines/>
              <w:widowControl w:val="0"/>
              <w:suppressLineNumbers/>
              <w:suppressAutoHyphens/>
              <w:spacing w:after="0"/>
            </w:pPr>
          </w:p>
          <w:p w14:paraId="35A961F1" w14:textId="77777777" w:rsidR="00F7732F" w:rsidRPr="00B44B37" w:rsidRDefault="00F7732F" w:rsidP="00F7732F">
            <w:pPr>
              <w:keepLines/>
              <w:widowControl w:val="0"/>
              <w:suppressLineNumbers/>
              <w:suppressAutoHyphens/>
              <w:spacing w:after="0"/>
            </w:pPr>
          </w:p>
          <w:p w14:paraId="4DAB37B1" w14:textId="77777777" w:rsidR="00F7732F" w:rsidRPr="00B44B37" w:rsidRDefault="00F7732F" w:rsidP="00F7732F">
            <w:pPr>
              <w:keepLines/>
              <w:widowControl w:val="0"/>
              <w:suppressLineNumbers/>
              <w:suppressAutoHyphens/>
              <w:spacing w:after="0"/>
            </w:pPr>
          </w:p>
          <w:p w14:paraId="3B0598A2" w14:textId="77777777" w:rsidR="00F7732F" w:rsidRPr="00B44B37" w:rsidRDefault="00F7732F" w:rsidP="00F7732F">
            <w:pPr>
              <w:keepLines/>
              <w:widowControl w:val="0"/>
              <w:suppressLineNumbers/>
              <w:suppressAutoHyphens/>
              <w:spacing w:after="0"/>
            </w:pPr>
          </w:p>
          <w:p w14:paraId="591D65B3" w14:textId="77777777" w:rsidR="00F7732F" w:rsidRPr="00B44B37" w:rsidRDefault="00F7732F" w:rsidP="00F7732F">
            <w:pPr>
              <w:keepLines/>
              <w:widowControl w:val="0"/>
              <w:suppressLineNumbers/>
              <w:suppressAutoHyphens/>
              <w:spacing w:after="0"/>
            </w:pPr>
          </w:p>
          <w:p w14:paraId="62F89CFE" w14:textId="77777777" w:rsidR="00F7732F" w:rsidRPr="00B44B37" w:rsidRDefault="00F7732F" w:rsidP="00F7732F">
            <w:pPr>
              <w:keepLines/>
              <w:widowControl w:val="0"/>
              <w:suppressLineNumbers/>
              <w:suppressAutoHyphens/>
              <w:spacing w:after="0"/>
            </w:pPr>
          </w:p>
          <w:p w14:paraId="2FFB2496" w14:textId="77777777" w:rsidR="00F7732F" w:rsidRPr="00B44B37" w:rsidRDefault="00F7732F" w:rsidP="00F7732F">
            <w:pPr>
              <w:keepLines/>
              <w:widowControl w:val="0"/>
              <w:suppressLineNumbers/>
              <w:suppressAutoHyphens/>
              <w:spacing w:after="0"/>
            </w:pPr>
          </w:p>
          <w:p w14:paraId="27135796" w14:textId="77777777" w:rsidR="00F7732F" w:rsidRPr="00B44B37" w:rsidRDefault="00F7732F" w:rsidP="00F7732F">
            <w:pPr>
              <w:keepLines/>
              <w:widowControl w:val="0"/>
              <w:suppressLineNumbers/>
              <w:suppressAutoHyphens/>
              <w:spacing w:after="0"/>
            </w:pPr>
          </w:p>
          <w:p w14:paraId="12F12BA4" w14:textId="77777777" w:rsidR="00F7732F" w:rsidRPr="00B44B37" w:rsidRDefault="00F7732F" w:rsidP="00F7732F">
            <w:pPr>
              <w:keepLines/>
              <w:widowControl w:val="0"/>
              <w:suppressLineNumbers/>
              <w:suppressAutoHyphens/>
              <w:spacing w:after="0"/>
            </w:pPr>
          </w:p>
          <w:p w14:paraId="0359E073" w14:textId="77777777" w:rsidR="00F7732F" w:rsidRPr="00B44B37" w:rsidRDefault="00F7732F" w:rsidP="00F7732F">
            <w:pPr>
              <w:keepLines/>
              <w:widowControl w:val="0"/>
              <w:suppressLineNumbers/>
              <w:suppressAutoHyphens/>
              <w:spacing w:after="0"/>
            </w:pPr>
          </w:p>
          <w:p w14:paraId="01308FFF" w14:textId="77777777" w:rsidR="00F7732F" w:rsidRPr="00B44B37" w:rsidRDefault="00F7732F" w:rsidP="00F7732F">
            <w:pPr>
              <w:keepLines/>
              <w:widowControl w:val="0"/>
              <w:suppressLineNumbers/>
              <w:suppressAutoHyphens/>
              <w:spacing w:after="0"/>
            </w:pPr>
          </w:p>
          <w:p w14:paraId="07275A62" w14:textId="77777777" w:rsidR="00F7732F" w:rsidRPr="00B44B37" w:rsidRDefault="00F7732F" w:rsidP="00F7732F">
            <w:pPr>
              <w:keepLines/>
              <w:widowControl w:val="0"/>
              <w:suppressLineNumbers/>
              <w:suppressAutoHyphens/>
              <w:spacing w:after="0"/>
            </w:pPr>
          </w:p>
          <w:p w14:paraId="541B284F" w14:textId="77777777" w:rsidR="00F7732F" w:rsidRPr="00B44B37" w:rsidRDefault="00F7732F" w:rsidP="00F7732F">
            <w:pPr>
              <w:keepLines/>
              <w:widowControl w:val="0"/>
              <w:suppressLineNumbers/>
              <w:suppressAutoHyphens/>
              <w:spacing w:after="0"/>
            </w:pPr>
          </w:p>
          <w:p w14:paraId="0E5E11EA" w14:textId="77777777" w:rsidR="00F7732F" w:rsidRPr="00B44B37" w:rsidRDefault="00F7732F" w:rsidP="00F7732F">
            <w:pPr>
              <w:keepLines/>
              <w:widowControl w:val="0"/>
              <w:suppressLineNumbers/>
              <w:suppressAutoHyphens/>
              <w:spacing w:after="0"/>
            </w:pPr>
          </w:p>
          <w:p w14:paraId="7EEDF1B4" w14:textId="77777777" w:rsidR="00F7732F" w:rsidRPr="00B44B37" w:rsidRDefault="00F7732F" w:rsidP="00F7732F">
            <w:pPr>
              <w:keepLines/>
              <w:widowControl w:val="0"/>
              <w:suppressLineNumbers/>
              <w:suppressAutoHyphens/>
              <w:spacing w:after="0"/>
            </w:pPr>
          </w:p>
          <w:p w14:paraId="08DA385A" w14:textId="77777777" w:rsidR="00F7732F" w:rsidRPr="00B44B37" w:rsidRDefault="00F7732F" w:rsidP="00F7732F">
            <w:pPr>
              <w:keepLines/>
              <w:widowControl w:val="0"/>
              <w:suppressLineNumbers/>
              <w:suppressAutoHyphens/>
              <w:spacing w:after="0"/>
            </w:pPr>
          </w:p>
          <w:p w14:paraId="30365132" w14:textId="77777777" w:rsidR="00F7732F" w:rsidRPr="00B44B37" w:rsidRDefault="00F7732F" w:rsidP="00F7732F">
            <w:pPr>
              <w:keepLines/>
              <w:widowControl w:val="0"/>
              <w:suppressLineNumbers/>
              <w:suppressAutoHyphens/>
              <w:spacing w:after="0"/>
            </w:pPr>
          </w:p>
          <w:p w14:paraId="5A18E75A" w14:textId="77777777" w:rsidR="00F7732F" w:rsidRPr="00B44B37" w:rsidRDefault="00F7732F" w:rsidP="00F7732F">
            <w:pPr>
              <w:keepLines/>
              <w:widowControl w:val="0"/>
              <w:suppressLineNumbers/>
              <w:suppressAutoHyphens/>
              <w:spacing w:after="0"/>
            </w:pPr>
          </w:p>
          <w:p w14:paraId="58F5EF41" w14:textId="77777777" w:rsidR="00F7732F" w:rsidRPr="00B44B37" w:rsidRDefault="00F7732F" w:rsidP="00F7732F">
            <w:pPr>
              <w:keepLines/>
              <w:widowControl w:val="0"/>
              <w:suppressLineNumbers/>
              <w:suppressAutoHyphens/>
              <w:spacing w:after="0"/>
            </w:pPr>
          </w:p>
          <w:p w14:paraId="0ACF78B8" w14:textId="77777777" w:rsidR="00F7732F" w:rsidRPr="00B44B37" w:rsidRDefault="00F7732F" w:rsidP="00F7732F">
            <w:pPr>
              <w:keepLines/>
              <w:widowControl w:val="0"/>
              <w:suppressLineNumbers/>
              <w:suppressAutoHyphens/>
              <w:spacing w:after="0"/>
            </w:pPr>
          </w:p>
          <w:p w14:paraId="22934D5C" w14:textId="77777777" w:rsidR="00F7732F" w:rsidRPr="00B44B37" w:rsidRDefault="00F7732F" w:rsidP="00F7732F">
            <w:pPr>
              <w:keepLines/>
              <w:widowControl w:val="0"/>
              <w:suppressLineNumbers/>
              <w:suppressAutoHyphens/>
              <w:spacing w:after="0"/>
            </w:pPr>
          </w:p>
          <w:p w14:paraId="3FB8D08C" w14:textId="77777777" w:rsidR="00F7732F" w:rsidRPr="00B44B37" w:rsidRDefault="00F7732F" w:rsidP="00F7732F">
            <w:pPr>
              <w:keepLines/>
              <w:widowControl w:val="0"/>
              <w:suppressLineNumbers/>
              <w:suppressAutoHyphens/>
              <w:spacing w:after="0"/>
            </w:pPr>
          </w:p>
          <w:p w14:paraId="2607F387" w14:textId="77777777" w:rsidR="00F7732F" w:rsidRPr="00B44B37" w:rsidRDefault="00F7732F" w:rsidP="00F7732F">
            <w:pPr>
              <w:keepLines/>
              <w:widowControl w:val="0"/>
              <w:suppressLineNumbers/>
              <w:suppressAutoHyphens/>
              <w:spacing w:after="0"/>
            </w:pPr>
          </w:p>
          <w:p w14:paraId="65099334" w14:textId="77777777" w:rsidR="00F7732F" w:rsidRPr="00B44B37" w:rsidRDefault="00F7732F" w:rsidP="00F7732F">
            <w:pPr>
              <w:keepLines/>
              <w:widowControl w:val="0"/>
              <w:suppressLineNumbers/>
              <w:suppressAutoHyphens/>
              <w:spacing w:after="0"/>
            </w:pPr>
          </w:p>
          <w:p w14:paraId="1A9216FB" w14:textId="77777777" w:rsidR="00F7732F" w:rsidRPr="00B44B37" w:rsidRDefault="00F7732F" w:rsidP="00F7732F">
            <w:pPr>
              <w:keepLines/>
              <w:widowControl w:val="0"/>
              <w:suppressLineNumbers/>
              <w:suppressAutoHyphens/>
              <w:spacing w:after="0"/>
            </w:pPr>
          </w:p>
          <w:p w14:paraId="1607B204" w14:textId="77777777" w:rsidR="00F7732F" w:rsidRPr="00B44B37" w:rsidRDefault="00F7732F" w:rsidP="00F7732F">
            <w:pPr>
              <w:keepLines/>
              <w:widowControl w:val="0"/>
              <w:suppressLineNumbers/>
              <w:suppressAutoHyphens/>
              <w:spacing w:after="0"/>
            </w:pPr>
          </w:p>
          <w:p w14:paraId="3373BB18" w14:textId="77777777" w:rsidR="00F7732F" w:rsidRPr="00B44B37" w:rsidRDefault="00F7732F" w:rsidP="00F7732F">
            <w:pPr>
              <w:keepLines/>
              <w:widowControl w:val="0"/>
              <w:suppressLineNumbers/>
              <w:suppressAutoHyphens/>
              <w:spacing w:after="0"/>
            </w:pPr>
          </w:p>
          <w:p w14:paraId="3E252EEA" w14:textId="77777777" w:rsidR="00F7732F" w:rsidRPr="00B44B37" w:rsidRDefault="00F7732F" w:rsidP="00F7732F">
            <w:pPr>
              <w:keepLines/>
              <w:widowControl w:val="0"/>
              <w:suppressLineNumbers/>
              <w:suppressAutoHyphens/>
              <w:spacing w:after="0"/>
            </w:pPr>
          </w:p>
          <w:p w14:paraId="262E10E3" w14:textId="77777777" w:rsidR="00F7732F" w:rsidRPr="00B44B37" w:rsidRDefault="00F7732F" w:rsidP="00F7732F">
            <w:pPr>
              <w:keepLines/>
              <w:widowControl w:val="0"/>
              <w:suppressLineNumbers/>
              <w:suppressAutoHyphens/>
              <w:spacing w:after="0"/>
            </w:pPr>
          </w:p>
          <w:p w14:paraId="5B7DFE79" w14:textId="77777777" w:rsidR="00F7732F" w:rsidRPr="00B44B37" w:rsidRDefault="00F7732F" w:rsidP="00F7732F">
            <w:pPr>
              <w:keepLines/>
              <w:widowControl w:val="0"/>
              <w:suppressLineNumbers/>
              <w:suppressAutoHyphens/>
              <w:spacing w:after="0"/>
            </w:pPr>
          </w:p>
          <w:p w14:paraId="6D31E8FC" w14:textId="77777777" w:rsidR="00F7732F" w:rsidRPr="00B44B37" w:rsidRDefault="00F7732F" w:rsidP="00F7732F">
            <w:pPr>
              <w:keepLines/>
              <w:widowControl w:val="0"/>
              <w:suppressLineNumbers/>
              <w:suppressAutoHyphens/>
              <w:spacing w:after="0"/>
            </w:pPr>
          </w:p>
          <w:p w14:paraId="2D8B89F8" w14:textId="77777777" w:rsidR="00F7732F" w:rsidRPr="00B44B37" w:rsidRDefault="00F7732F" w:rsidP="00F7732F">
            <w:pPr>
              <w:keepLines/>
              <w:widowControl w:val="0"/>
              <w:suppressLineNumbers/>
              <w:suppressAutoHyphens/>
              <w:spacing w:after="0"/>
            </w:pPr>
          </w:p>
          <w:p w14:paraId="02FF5664" w14:textId="77777777" w:rsidR="00F7732F" w:rsidRPr="00B44B37" w:rsidRDefault="00F7732F" w:rsidP="00F7732F">
            <w:pPr>
              <w:keepLines/>
              <w:widowControl w:val="0"/>
              <w:suppressLineNumbers/>
              <w:suppressAutoHyphens/>
              <w:spacing w:after="0"/>
              <w:jc w:val="center"/>
            </w:pPr>
          </w:p>
          <w:p w14:paraId="14EB0382" w14:textId="77777777" w:rsidR="00F7732F" w:rsidRPr="00B44B37" w:rsidRDefault="00F7732F" w:rsidP="00F7732F">
            <w:pPr>
              <w:keepLines/>
              <w:widowControl w:val="0"/>
              <w:suppressLineNumbers/>
              <w:suppressAutoHyphens/>
              <w:spacing w:after="0"/>
              <w:jc w:val="center"/>
            </w:pPr>
          </w:p>
          <w:p w14:paraId="3F2A8E2C" w14:textId="51E0ADBF" w:rsidR="00F7732F" w:rsidRPr="00B44B37" w:rsidRDefault="00F7732F" w:rsidP="00F7732F">
            <w:pPr>
              <w:keepLines/>
              <w:widowControl w:val="0"/>
              <w:suppressLineNumbers/>
              <w:suppressAutoHyphens/>
              <w:spacing w:after="0"/>
              <w:rPr>
                <w:highlight w:val="red"/>
              </w:rPr>
            </w:pPr>
          </w:p>
        </w:tc>
        <w:tc>
          <w:tcPr>
            <w:tcW w:w="5953" w:type="dxa"/>
            <w:tcBorders>
              <w:top w:val="single" w:sz="4" w:space="0" w:color="auto"/>
              <w:left w:val="single" w:sz="4" w:space="0" w:color="auto"/>
              <w:bottom w:val="single" w:sz="4" w:space="0" w:color="auto"/>
              <w:right w:val="single" w:sz="4" w:space="0" w:color="auto"/>
            </w:tcBorders>
          </w:tcPr>
          <w:p w14:paraId="5E9D025A" w14:textId="30AC7376" w:rsidR="00F7732F" w:rsidRPr="00B44B37" w:rsidRDefault="00F7732F" w:rsidP="00F7732F">
            <w:pPr>
              <w:pStyle w:val="28"/>
              <w:widowControl w:val="0"/>
              <w:adjustRightInd w:val="0"/>
              <w:spacing w:after="0" w:line="240" w:lineRule="auto"/>
              <w:ind w:left="0"/>
              <w:textAlignment w:val="baseline"/>
              <w:rPr>
                <w:szCs w:val="24"/>
                <w:u w:val="single"/>
              </w:rPr>
            </w:pPr>
            <w:r w:rsidRPr="00B44B37">
              <w:rPr>
                <w:szCs w:val="24"/>
                <w:u w:val="single"/>
              </w:rPr>
              <w:lastRenderedPageBreak/>
              <w:t xml:space="preserve">Участник закупки </w:t>
            </w:r>
            <w:r w:rsidRPr="00B44B37">
              <w:rPr>
                <w:b/>
                <w:szCs w:val="24"/>
                <w:u w:val="single"/>
              </w:rPr>
              <w:t xml:space="preserve">должен представить </w:t>
            </w:r>
            <w:r w:rsidRPr="00B44B37">
              <w:rPr>
                <w:szCs w:val="24"/>
                <w:u w:val="single"/>
              </w:rPr>
              <w:t xml:space="preserve">следующие </w:t>
            </w:r>
            <w:r w:rsidRPr="00B44B37">
              <w:rPr>
                <w:szCs w:val="24"/>
                <w:u w:val="single"/>
              </w:rPr>
              <w:lastRenderedPageBreak/>
              <w:t>обязательные документы (при отсутствии указанных документов заявка Участника не оценивается):</w:t>
            </w:r>
          </w:p>
          <w:p w14:paraId="2514470F" w14:textId="4C6B151C" w:rsidR="00F7732F" w:rsidRPr="002D25C7" w:rsidRDefault="00F7732F" w:rsidP="00F7732F">
            <w:pPr>
              <w:spacing w:after="0"/>
              <w:rPr>
                <w:rFonts w:eastAsiaTheme="minorHAnsi"/>
                <w:lang w:eastAsia="en-US"/>
              </w:rPr>
            </w:pPr>
            <w:r w:rsidRPr="002D25C7">
              <w:rPr>
                <w:rFonts w:eastAsiaTheme="minorHAnsi"/>
                <w:lang w:eastAsia="en-US"/>
              </w:rPr>
              <w:t xml:space="preserve">1. </w:t>
            </w:r>
            <w:r w:rsidR="008C78EE">
              <w:rPr>
                <w:rFonts w:eastAsiaTheme="minorHAnsi"/>
                <w:lang w:eastAsia="en-US"/>
              </w:rPr>
              <w:t>з</w:t>
            </w:r>
            <w:r w:rsidRPr="002D25C7">
              <w:rPr>
                <w:rFonts w:eastAsiaTheme="minorHAnsi"/>
                <w:lang w:eastAsia="en-US"/>
              </w:rPr>
              <w:t>аявка на участие в закупке (Форма 1 Раздел III Образцы форм, представляемых в составе заявки на участие в запросе предложений)</w:t>
            </w:r>
            <w:r w:rsidR="000D54F4">
              <w:rPr>
                <w:rFonts w:eastAsiaTheme="minorHAnsi"/>
                <w:lang w:eastAsia="en-US"/>
              </w:rPr>
              <w:t>.</w:t>
            </w:r>
          </w:p>
          <w:p w14:paraId="15F6C785" w14:textId="77777777" w:rsidR="00F7732F" w:rsidRPr="002D25C7" w:rsidRDefault="00F7732F" w:rsidP="00F7732F">
            <w:pPr>
              <w:spacing w:after="0"/>
              <w:rPr>
                <w:rFonts w:eastAsiaTheme="minorHAnsi"/>
                <w:lang w:eastAsia="en-US"/>
              </w:rPr>
            </w:pPr>
            <w:r w:rsidRPr="002D25C7">
              <w:rPr>
                <w:rFonts w:eastAsiaTheme="minorHAnsi"/>
                <w:lang w:eastAsia="en-US"/>
              </w:rPr>
              <w:t>2. К заявке прилагаются следующие документы:</w:t>
            </w:r>
          </w:p>
          <w:p w14:paraId="3750EE37" w14:textId="4315C045" w:rsidR="00F7732F" w:rsidRPr="002D25C7" w:rsidRDefault="00F7732F" w:rsidP="00F7732F">
            <w:pPr>
              <w:spacing w:after="0"/>
              <w:rPr>
                <w:rFonts w:eastAsiaTheme="minorHAnsi"/>
                <w:lang w:eastAsia="en-US"/>
              </w:rPr>
            </w:pPr>
            <w:r w:rsidRPr="002D25C7">
              <w:rPr>
                <w:rFonts w:eastAsiaTheme="minorHAnsi"/>
                <w:lang w:eastAsia="en-US"/>
              </w:rPr>
              <w:t xml:space="preserve">2.1. </w:t>
            </w:r>
            <w:r w:rsidR="008C78EE">
              <w:rPr>
                <w:rFonts w:eastAsiaTheme="minorHAnsi"/>
                <w:lang w:eastAsia="en-US"/>
              </w:rPr>
              <w:t>а</w:t>
            </w:r>
            <w:r w:rsidRPr="002D25C7">
              <w:rPr>
                <w:rFonts w:eastAsiaTheme="minorHAnsi"/>
                <w:lang w:eastAsia="en-US"/>
              </w:rPr>
              <w:t>нкета участника закупки (Форма 2 Раздел III Образцы форм, представляемых в составе заявки на участие в запросе предложений)</w:t>
            </w:r>
            <w:r w:rsidR="000D54F4">
              <w:rPr>
                <w:rFonts w:eastAsiaTheme="minorHAnsi"/>
                <w:lang w:eastAsia="en-US"/>
              </w:rPr>
              <w:t>.</w:t>
            </w:r>
          </w:p>
          <w:p w14:paraId="36CF96F6" w14:textId="77777777" w:rsidR="00F7732F" w:rsidRPr="002D25C7" w:rsidRDefault="00F7732F" w:rsidP="00F7732F">
            <w:pPr>
              <w:spacing w:after="0"/>
              <w:rPr>
                <w:rFonts w:eastAsiaTheme="minorHAnsi"/>
                <w:lang w:eastAsia="en-US"/>
              </w:rPr>
            </w:pPr>
            <w:r w:rsidRPr="002D25C7">
              <w:rPr>
                <w:rFonts w:eastAsiaTheme="minorHAnsi"/>
                <w:lang w:eastAsia="en-US"/>
              </w:rPr>
              <w:t>2.2. Участники закупки, для подтверждения своей регистрации в качестве юридического лица/ индивидуального предпринимателя, предоставляют: копию свидетельства о государственной регистрации (при регистрации до 1 января 2017 года) либо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54DF332F" w14:textId="77777777" w:rsidR="00F7732F" w:rsidRPr="002D25C7" w:rsidRDefault="00F7732F" w:rsidP="00F7732F">
            <w:pPr>
              <w:spacing w:after="0"/>
              <w:rPr>
                <w:rFonts w:eastAsiaTheme="minorHAnsi"/>
                <w:lang w:eastAsia="en-US"/>
              </w:rPr>
            </w:pPr>
            <w:r w:rsidRPr="002D25C7">
              <w:rPr>
                <w:rFonts w:eastAsiaTheme="minorHAnsi"/>
                <w:lang w:eastAsia="en-US"/>
              </w:rPr>
              <w:t>2.3. копия устава (для юридического лица);</w:t>
            </w:r>
          </w:p>
          <w:p w14:paraId="5D7B4970" w14:textId="3149202B" w:rsidR="00F7732F" w:rsidRPr="002D25C7" w:rsidRDefault="00F7732F" w:rsidP="00F7732F">
            <w:pPr>
              <w:spacing w:after="0"/>
              <w:rPr>
                <w:rFonts w:eastAsiaTheme="minorHAnsi"/>
                <w:lang w:eastAsia="en-US"/>
              </w:rPr>
            </w:pPr>
            <w:r>
              <w:rPr>
                <w:rFonts w:eastAsiaTheme="minorHAnsi"/>
                <w:lang w:eastAsia="en-US"/>
              </w:rPr>
              <w:t xml:space="preserve">2.4. </w:t>
            </w:r>
            <w:r w:rsidRPr="002D25C7">
              <w:rPr>
                <w:rFonts w:eastAsiaTheme="minorHAnsi"/>
                <w:lang w:eastAsia="en-US"/>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предшествующую дате подачи заявки не более чем на тридцать календарных дней.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(по форме, утвержденной приказом ФНС России от 20.01.2017 № ММВ-7-8/20@ код по КНД 1120101</w:t>
            </w:r>
            <w:r w:rsidR="00BD3C0F">
              <w:rPr>
                <w:rFonts w:eastAsiaTheme="minorHAnsi"/>
                <w:lang w:eastAsia="en-US"/>
              </w:rPr>
              <w:t xml:space="preserve"> или</w:t>
            </w:r>
            <w:r w:rsidRPr="002D25C7">
              <w:rPr>
                <w:rFonts w:eastAsiaTheme="minorHAnsi"/>
                <w:lang w:eastAsia="en-US"/>
              </w:rPr>
              <w:t xml:space="preserve"> при наличии задолженности – копии платежных документов контрагента об оплате данной задолженности с приложением справки </w:t>
            </w:r>
            <w:r>
              <w:rPr>
                <w:rFonts w:eastAsiaTheme="minorHAnsi"/>
                <w:lang w:eastAsia="en-US"/>
              </w:rPr>
              <w:t>о состоянии расчетов по налогам, сборам, страховым взносам, пеням</w:t>
            </w:r>
            <w:r w:rsidRPr="002D25C7">
              <w:rPr>
                <w:rFonts w:eastAsiaTheme="minorHAnsi"/>
                <w:lang w:eastAsia="en-US"/>
              </w:rPr>
              <w:t>,</w:t>
            </w:r>
            <w:r>
              <w:rPr>
                <w:rFonts w:eastAsiaTheme="minorHAnsi"/>
                <w:lang w:eastAsia="en-US"/>
              </w:rPr>
              <w:t xml:space="preserve"> штрафам, процентам (</w:t>
            </w:r>
            <w:r w:rsidRPr="002D25C7">
              <w:rPr>
                <w:rFonts w:eastAsiaTheme="minorHAnsi"/>
                <w:lang w:eastAsia="en-US"/>
              </w:rPr>
              <w:t xml:space="preserve">представляется по форме, утвержденной приказом ФНС РФ от 28.12.2016 №ММВ-7-17/722@ форма по КНД 1160080). </w:t>
            </w:r>
          </w:p>
          <w:p w14:paraId="5DBD3829" w14:textId="58CC3366" w:rsidR="00F7732F" w:rsidRPr="002D25C7"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5</w:t>
            </w:r>
            <w:r w:rsidRPr="002D25C7">
              <w:rPr>
                <w:rFonts w:eastAsiaTheme="minorHAnsi"/>
                <w:lang w:eastAsia="en-US"/>
              </w:rPr>
              <w:t>.</w:t>
            </w:r>
            <w:r w:rsidRPr="002D25C7">
              <w:rPr>
                <w:rFonts w:eastAsiaTheme="minorHAnsi"/>
                <w:lang w:eastAsia="en-US"/>
              </w:rPr>
              <w:tab/>
              <w:t xml:space="preserve">документ, подтверждающий полномочия лица на осуществление действий от имени участника закупки – юридического лица (копия решения (протокола)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p>
          <w:p w14:paraId="3F205B01" w14:textId="77777777" w:rsidR="00F7732F" w:rsidRPr="002D25C7" w:rsidRDefault="00F7732F" w:rsidP="00F7732F">
            <w:pPr>
              <w:spacing w:after="0"/>
              <w:rPr>
                <w:rFonts w:eastAsiaTheme="minorHAnsi"/>
                <w:lang w:eastAsia="en-US"/>
              </w:rPr>
            </w:pPr>
            <w:r w:rsidRPr="002D25C7">
              <w:rPr>
                <w:rFonts w:eastAsiaTheme="minorHAnsi"/>
                <w:lang w:eastAsia="en-US"/>
              </w:rPr>
              <w:lastRenderedPageBreak/>
              <w:t>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
          <w:p w14:paraId="57501499" w14:textId="77777777" w:rsidR="00F7732F" w:rsidRPr="002D25C7" w:rsidRDefault="00F7732F" w:rsidP="00F7732F">
            <w:pPr>
              <w:spacing w:after="0"/>
              <w:rPr>
                <w:rFonts w:eastAsiaTheme="minorHAnsi"/>
                <w:lang w:eastAsia="en-US"/>
              </w:rPr>
            </w:pPr>
            <w:r w:rsidRPr="002D25C7">
              <w:rPr>
                <w:rFonts w:eastAsiaTheme="minorHAnsi"/>
                <w:lang w:eastAsia="en-US"/>
              </w:rPr>
              <w:t>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6330640" w14:textId="28CD6399" w:rsidR="00F7732F" w:rsidRPr="002D25C7"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6</w:t>
            </w:r>
            <w:r w:rsidRPr="002D25C7">
              <w:rPr>
                <w:rFonts w:eastAsiaTheme="minorHAnsi"/>
                <w:lang w:eastAsia="en-US"/>
              </w:rPr>
              <w:t>. декларация соответствия требованиям (Форма 4 Раздел III Образцы форм, представляемых в составе заявки на участие в запросе предложений).</w:t>
            </w:r>
          </w:p>
          <w:p w14:paraId="6539386A" w14:textId="77777777" w:rsidR="00F7732F"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7</w:t>
            </w:r>
            <w:r w:rsidRPr="002D25C7">
              <w:rPr>
                <w:rFonts w:eastAsiaTheme="minorHAnsi"/>
                <w:lang w:eastAsia="en-US"/>
              </w:rPr>
              <w:t>. опись документов к настоящей документации (Форма 3 Раздел III Образцы форм, представляемых в составе заявки на участие в запросе предложений).</w:t>
            </w:r>
          </w:p>
          <w:p w14:paraId="72C542F5" w14:textId="54B06BF7" w:rsidR="00DA69D6" w:rsidRPr="00B44B37" w:rsidRDefault="00DA69D6" w:rsidP="00F7732F">
            <w:pPr>
              <w:spacing w:after="0"/>
              <w:rPr>
                <w:rFonts w:eastAsiaTheme="minorHAnsi"/>
                <w:lang w:eastAsia="en-US"/>
              </w:rPr>
            </w:pPr>
            <w:r>
              <w:rPr>
                <w:rFonts w:eastAsiaTheme="minorHAnsi"/>
                <w:lang w:eastAsia="en-US"/>
              </w:rPr>
              <w:t xml:space="preserve">2.8 копии документов, подтверждающие наличие </w:t>
            </w:r>
            <w:r w:rsidRPr="00DA69D6">
              <w:rPr>
                <w:rFonts w:eastAsiaTheme="minorHAnsi"/>
                <w:lang w:eastAsia="en-US"/>
              </w:rPr>
              <w:t>у участника закупки опыта в оказании услуг по сертификации, стандартизации, получению необходимых разрешений. Подтверждающие документы – копии договоров со всеми приложениями, дополнительными соглашениями, предметом которых является приведение продукции в соответствии с требованиями, необходимыми для экспорта товаров (работ, услуг) (стандартизация, сертификация, необходимые разрешения), а также акты оказанных услуг к ним. Документы должны быть предоставлены за период времени с 01.09.2019 г. по 01.09.2021 г.</w:t>
            </w:r>
            <w:r>
              <w:rPr>
                <w:rFonts w:eastAsiaTheme="minorHAnsi"/>
                <w:lang w:eastAsia="en-US"/>
              </w:rPr>
              <w:t xml:space="preserve"> В количестве не менее 1 комплекта</w:t>
            </w:r>
          </w:p>
        </w:tc>
      </w:tr>
      <w:tr w:rsidR="00F7732F" w:rsidRPr="00B44B37" w14:paraId="377165FE"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308FF9AE" w14:textId="77777777" w:rsidR="00F7732F" w:rsidRPr="00B44B37" w:rsidRDefault="00F7732F" w:rsidP="00F7732F">
            <w:pPr>
              <w:keepLines/>
              <w:widowControl w:val="0"/>
              <w:suppressLineNumbers/>
              <w:suppressAutoHyphens/>
              <w:spacing w:after="0"/>
            </w:pPr>
          </w:p>
          <w:p w14:paraId="3DD5B707" w14:textId="07194605" w:rsidR="00F7732F" w:rsidRPr="00B44B37" w:rsidRDefault="00F7732F" w:rsidP="00F7732F">
            <w:pPr>
              <w:keepLines/>
              <w:widowControl w:val="0"/>
              <w:suppressLineNumbers/>
              <w:suppressAutoHyphens/>
              <w:spacing w:after="0"/>
            </w:pPr>
            <w:r>
              <w:t>15</w:t>
            </w:r>
            <w:r w:rsidRPr="00B44B37">
              <w:t xml:space="preserve">.2. </w:t>
            </w:r>
          </w:p>
          <w:p w14:paraId="72B07959" w14:textId="77777777" w:rsidR="00F7732F" w:rsidRPr="00B44B37" w:rsidRDefault="00F7732F" w:rsidP="00F7732F">
            <w:pPr>
              <w:keepLines/>
              <w:widowControl w:val="0"/>
              <w:suppressLineNumbers/>
              <w:suppressAutoHyphens/>
              <w:spacing w:after="0"/>
            </w:pPr>
          </w:p>
          <w:p w14:paraId="783285C2" w14:textId="77777777" w:rsidR="00F7732F" w:rsidRPr="00B44B37" w:rsidRDefault="00F7732F" w:rsidP="00F7732F">
            <w:pPr>
              <w:keepLines/>
              <w:widowControl w:val="0"/>
              <w:suppressLineNumbers/>
              <w:suppressAutoHyphens/>
              <w:spacing w:after="0"/>
            </w:pPr>
          </w:p>
          <w:p w14:paraId="1F475857" w14:textId="77777777" w:rsidR="00F7732F" w:rsidRPr="00B44B37" w:rsidRDefault="00F7732F" w:rsidP="00F7732F">
            <w:pPr>
              <w:keepLines/>
              <w:widowControl w:val="0"/>
              <w:suppressLineNumbers/>
              <w:suppressAutoHyphens/>
              <w:spacing w:after="0"/>
            </w:pPr>
          </w:p>
          <w:p w14:paraId="29624D92" w14:textId="77777777" w:rsidR="00F7732F" w:rsidRPr="00B44B37" w:rsidRDefault="00F7732F" w:rsidP="00F7732F">
            <w:pPr>
              <w:keepLines/>
              <w:widowControl w:val="0"/>
              <w:suppressLineNumbers/>
              <w:suppressAutoHyphens/>
              <w:spacing w:after="0"/>
            </w:pPr>
          </w:p>
          <w:p w14:paraId="1D1A2DD8" w14:textId="77777777" w:rsidR="00F7732F" w:rsidRPr="00B44B37" w:rsidRDefault="00F7732F" w:rsidP="00F7732F">
            <w:pPr>
              <w:keepLines/>
              <w:widowControl w:val="0"/>
              <w:suppressLineNumbers/>
              <w:suppressAutoHyphens/>
              <w:spacing w:after="0"/>
            </w:pPr>
          </w:p>
          <w:p w14:paraId="04DE9536" w14:textId="3B46904A" w:rsidR="00F7732F" w:rsidRPr="00B44B37" w:rsidRDefault="00F7732F" w:rsidP="00F7732F">
            <w:pPr>
              <w:keepLines/>
              <w:widowControl w:val="0"/>
              <w:suppressLineNumbers/>
              <w:suppressAutoHyphens/>
              <w:spacing w:after="0"/>
            </w:pPr>
          </w:p>
        </w:tc>
        <w:tc>
          <w:tcPr>
            <w:tcW w:w="3431" w:type="dxa"/>
            <w:tcBorders>
              <w:top w:val="single" w:sz="4" w:space="0" w:color="auto"/>
              <w:left w:val="single" w:sz="4" w:space="0" w:color="auto"/>
              <w:bottom w:val="single" w:sz="4" w:space="0" w:color="auto"/>
              <w:right w:val="single" w:sz="4" w:space="0" w:color="auto"/>
            </w:tcBorders>
          </w:tcPr>
          <w:p w14:paraId="6A0EFC5A" w14:textId="3572033F" w:rsidR="00F7732F" w:rsidRPr="00B44B37" w:rsidRDefault="00F7732F" w:rsidP="00F7732F">
            <w:pPr>
              <w:keepLines/>
              <w:widowControl w:val="0"/>
              <w:suppressLineNumbers/>
              <w:suppressAutoHyphens/>
              <w:spacing w:after="0"/>
              <w:jc w:val="center"/>
            </w:pPr>
            <w:r w:rsidRPr="00B44B37">
              <w:t>Дополнительные документы</w:t>
            </w:r>
          </w:p>
        </w:tc>
        <w:tc>
          <w:tcPr>
            <w:tcW w:w="5953" w:type="dxa"/>
            <w:tcBorders>
              <w:top w:val="single" w:sz="4" w:space="0" w:color="auto"/>
              <w:left w:val="single" w:sz="4" w:space="0" w:color="auto"/>
              <w:bottom w:val="single" w:sz="4" w:space="0" w:color="auto"/>
              <w:right w:val="single" w:sz="4" w:space="0" w:color="auto"/>
            </w:tcBorders>
          </w:tcPr>
          <w:p w14:paraId="7AF263C5" w14:textId="77777777" w:rsidR="00F7732F" w:rsidRPr="00DA69D6" w:rsidRDefault="00F7732F" w:rsidP="00F7732F">
            <w:pPr>
              <w:spacing w:after="0"/>
              <w:rPr>
                <w:rFonts w:eastAsiaTheme="minorHAnsi"/>
                <w:b/>
                <w:bCs/>
                <w:lang w:eastAsia="en-US"/>
              </w:rPr>
            </w:pPr>
            <w:r w:rsidRPr="00DA69D6">
              <w:rPr>
                <w:rFonts w:eastAsiaTheme="minorHAnsi"/>
                <w:b/>
                <w:bCs/>
                <w:lang w:eastAsia="en-US"/>
              </w:rPr>
              <w:t>Участники закупки вправе представить следующие документы:</w:t>
            </w:r>
            <w:bookmarkStart w:id="12" w:name="_Hlk51232121"/>
          </w:p>
          <w:bookmarkEnd w:id="12"/>
          <w:p w14:paraId="5BF3EA53" w14:textId="7C8DD092" w:rsidR="00852CE4" w:rsidRPr="000B665B" w:rsidRDefault="000D54F4" w:rsidP="00DA69D6">
            <w:pPr>
              <w:pStyle w:val="affff3"/>
              <w:jc w:val="both"/>
              <w:rPr>
                <w:rFonts w:ascii="Times New Roman" w:hAnsi="Times New Roman"/>
                <w:sz w:val="24"/>
                <w:szCs w:val="24"/>
                <w:lang w:eastAsia="ar-SA"/>
              </w:rPr>
            </w:pPr>
            <w:r w:rsidRPr="00DA69D6">
              <w:rPr>
                <w:rFonts w:ascii="Times New Roman" w:hAnsi="Times New Roman"/>
                <w:sz w:val="24"/>
                <w:szCs w:val="24"/>
                <w:lang w:eastAsia="uk-UA"/>
              </w:rPr>
              <w:t>Документы, подтверждающие</w:t>
            </w:r>
            <w:r w:rsidR="00DA69D6" w:rsidRPr="00DA69D6">
              <w:rPr>
                <w:rFonts w:ascii="Times New Roman" w:hAnsi="Times New Roman"/>
                <w:sz w:val="24"/>
                <w:szCs w:val="24"/>
                <w:lang w:eastAsia="uk-UA"/>
              </w:rPr>
              <w:t xml:space="preserve"> наличие</w:t>
            </w:r>
            <w:r w:rsidRPr="00DA69D6">
              <w:rPr>
                <w:rFonts w:ascii="Times New Roman" w:hAnsi="Times New Roman"/>
                <w:sz w:val="24"/>
                <w:szCs w:val="24"/>
                <w:lang w:eastAsia="uk-UA"/>
              </w:rPr>
              <w:t xml:space="preserve"> </w:t>
            </w:r>
            <w:r w:rsidR="00DA69D6" w:rsidRPr="00DA69D6">
              <w:rPr>
                <w:rFonts w:ascii="Times New Roman" w:eastAsia="Times New Roman" w:hAnsi="Times New Roman"/>
                <w:sz w:val="24"/>
                <w:szCs w:val="24"/>
                <w:lang w:eastAsia="ru-RU"/>
              </w:rPr>
              <w:t>у участника закупки аккредитации на предоставление услуг оценки соответствия по схеме FSC (Forest Stewardship Council®) по FM/COC (лесоуправление и внутренняя цепочка поставок) на соответствие требованиям Российского Национального стандарта FSC, стандарт FSC-STD-RUS-02.1-2020 и CoC (цепочка поставок) на соответствие требованиям стандарта FSC-STD-40-004, либо соглашения с аккредитованным органом по сертификации на предоставление услуг оценки соответствия по схеме FSC (Forest Stewardship Council®) по FM/COC (лесоуправление и внутренняя цепочка поставок) на соответствие с требованиями Российского Национального стандарта FSC, стандарт FSC-STD-RUS-02.1-2020 и CoC (цепочка поставок) на соответствие с требованиями стандарта FSC-STD-40-004</w:t>
            </w:r>
            <w:r w:rsidR="00DA69D6" w:rsidRPr="00DA69D6">
              <w:rPr>
                <w:rFonts w:ascii="Times New Roman" w:eastAsia="Times New Roman" w:hAnsi="Times New Roman"/>
                <w:sz w:val="24"/>
                <w:szCs w:val="24"/>
                <w:lang w:eastAsia="ru-RU"/>
              </w:rPr>
              <w:t>.</w:t>
            </w:r>
          </w:p>
        </w:tc>
      </w:tr>
      <w:tr w:rsidR="00F7732F" w:rsidRPr="00B44B37" w14:paraId="7D45819D"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5B040A0" w14:textId="618A8353" w:rsidR="00F7732F" w:rsidRPr="00B44B37" w:rsidRDefault="00F7732F" w:rsidP="00F7732F">
            <w:pPr>
              <w:keepLines/>
              <w:widowControl w:val="0"/>
              <w:suppressLineNumbers/>
              <w:suppressAutoHyphens/>
              <w:spacing w:after="0"/>
            </w:pPr>
            <w:r>
              <w:t>16</w:t>
            </w:r>
          </w:p>
        </w:tc>
        <w:tc>
          <w:tcPr>
            <w:tcW w:w="3431" w:type="dxa"/>
            <w:tcBorders>
              <w:top w:val="single" w:sz="4" w:space="0" w:color="auto"/>
              <w:left w:val="single" w:sz="4" w:space="0" w:color="auto"/>
              <w:bottom w:val="single" w:sz="4" w:space="0" w:color="auto"/>
              <w:right w:val="single" w:sz="4" w:space="0" w:color="auto"/>
            </w:tcBorders>
          </w:tcPr>
          <w:p w14:paraId="65AC2977" w14:textId="77777777" w:rsidR="00F7732F" w:rsidRPr="00B44B37" w:rsidRDefault="00F7732F" w:rsidP="00F7732F">
            <w:pPr>
              <w:keepLines/>
              <w:widowControl w:val="0"/>
              <w:suppressLineNumbers/>
              <w:suppressAutoHyphens/>
              <w:spacing w:after="0"/>
            </w:pPr>
            <w:r w:rsidRPr="00B44B37">
              <w:t>Требования к оформлению заявок на участие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2B82CBC6" w14:textId="5F785C16" w:rsidR="00273692" w:rsidRDefault="00273692" w:rsidP="00273692">
            <w:pPr>
              <w:keepLines/>
              <w:widowControl w:val="0"/>
              <w:suppressLineNumbers/>
              <w:suppressAutoHyphens/>
              <w:spacing w:after="0"/>
            </w:pPr>
            <w:r w:rsidRPr="00273692">
              <w:t xml:space="preserve">Порядок оформления копий документов: </w:t>
            </w:r>
          </w:p>
          <w:p w14:paraId="3B84E2E2" w14:textId="2C03DEB0" w:rsidR="000B665B" w:rsidRPr="00273692" w:rsidRDefault="000B665B" w:rsidP="000B665B">
            <w:pPr>
              <w:spacing w:after="0"/>
            </w:pPr>
            <w:r w:rsidRPr="008C78EE">
              <w:t xml:space="preserve">Копии документов заверяются подписью уполномоченного лица и скрепляются оттиском печати </w:t>
            </w:r>
            <w:r w:rsidRPr="008C78EE">
              <w:lastRenderedPageBreak/>
              <w:t xml:space="preserve">(при наличии) с проставлением ФИО, даты и заверительной надписи «Копия </w:t>
            </w:r>
            <w:r w:rsidRPr="00273692">
              <w:t>верна».</w:t>
            </w:r>
          </w:p>
          <w:p w14:paraId="02759A8B" w14:textId="77777777" w:rsidR="00273692" w:rsidRPr="00273692" w:rsidRDefault="00273692" w:rsidP="00273692">
            <w:pPr>
              <w:spacing w:after="0"/>
              <w:ind w:firstLine="567"/>
            </w:pPr>
            <w:r w:rsidRPr="00273692">
              <w:t xml:space="preserve">В случае нарушений требований к составлению и оформлению документов согласно настоящему пункту, документ считается непредоставленным, заявка к участию в закупке не допускается.  </w:t>
            </w:r>
          </w:p>
          <w:p w14:paraId="0DE74B6E" w14:textId="2F93287C" w:rsidR="00F7732F" w:rsidRPr="00B44B37" w:rsidRDefault="00F7732F" w:rsidP="00F7732F">
            <w:pPr>
              <w:keepLines/>
              <w:widowControl w:val="0"/>
              <w:suppressLineNumbers/>
              <w:suppressAutoHyphens/>
              <w:spacing w:after="0"/>
            </w:pPr>
          </w:p>
        </w:tc>
      </w:tr>
      <w:tr w:rsidR="00F7732F" w:rsidRPr="00B44B37" w14:paraId="58D99A40" w14:textId="77777777" w:rsidTr="000B0A4D">
        <w:tc>
          <w:tcPr>
            <w:tcW w:w="709" w:type="dxa"/>
            <w:gridSpan w:val="2"/>
            <w:tcBorders>
              <w:top w:val="single" w:sz="4" w:space="0" w:color="auto"/>
              <w:left w:val="single" w:sz="4" w:space="0" w:color="auto"/>
              <w:right w:val="single" w:sz="4" w:space="0" w:color="auto"/>
            </w:tcBorders>
          </w:tcPr>
          <w:p w14:paraId="6E8A6F40" w14:textId="4C2E653C" w:rsidR="00F7732F" w:rsidRPr="00B44B37" w:rsidRDefault="00F7732F" w:rsidP="00F7732F">
            <w:pPr>
              <w:keepLines/>
              <w:widowControl w:val="0"/>
              <w:suppressLineNumbers/>
              <w:suppressAutoHyphens/>
              <w:spacing w:after="0"/>
            </w:pPr>
            <w:r>
              <w:lastRenderedPageBreak/>
              <w:t>17</w:t>
            </w:r>
          </w:p>
        </w:tc>
        <w:tc>
          <w:tcPr>
            <w:tcW w:w="3431" w:type="dxa"/>
            <w:tcBorders>
              <w:top w:val="single" w:sz="4" w:space="0" w:color="auto"/>
              <w:left w:val="single" w:sz="4" w:space="0" w:color="auto"/>
              <w:bottom w:val="single" w:sz="4" w:space="0" w:color="auto"/>
              <w:right w:val="single" w:sz="4" w:space="0" w:color="auto"/>
            </w:tcBorders>
          </w:tcPr>
          <w:p w14:paraId="4FDAD6F8" w14:textId="77777777" w:rsidR="00F7732F" w:rsidRPr="00B44B37" w:rsidRDefault="00F7732F" w:rsidP="00F7732F">
            <w:pPr>
              <w:keepLines/>
              <w:widowControl w:val="0"/>
              <w:suppressLineNumbers/>
              <w:suppressAutoHyphens/>
              <w:spacing w:after="0"/>
            </w:pPr>
            <w:r w:rsidRPr="00B44B37">
              <w:t xml:space="preserve">Срок подачи заявок </w:t>
            </w:r>
          </w:p>
        </w:tc>
        <w:tc>
          <w:tcPr>
            <w:tcW w:w="5953" w:type="dxa"/>
            <w:tcBorders>
              <w:top w:val="single" w:sz="4" w:space="0" w:color="auto"/>
              <w:left w:val="single" w:sz="4" w:space="0" w:color="auto"/>
              <w:bottom w:val="single" w:sz="4" w:space="0" w:color="auto"/>
              <w:right w:val="single" w:sz="4" w:space="0" w:color="auto"/>
            </w:tcBorders>
          </w:tcPr>
          <w:p w14:paraId="3A0D314E" w14:textId="77777777" w:rsidR="002F211B" w:rsidRPr="003044A1" w:rsidRDefault="00F7732F" w:rsidP="00F7732F">
            <w:pPr>
              <w:spacing w:after="0"/>
              <w:rPr>
                <w:rFonts w:eastAsiaTheme="minorHAnsi"/>
                <w:b/>
                <w:bCs/>
                <w:lang w:eastAsia="en-US"/>
              </w:rPr>
            </w:pPr>
            <w:r w:rsidRPr="003044A1">
              <w:rPr>
                <w:rFonts w:eastAsiaTheme="minorHAnsi"/>
                <w:b/>
                <w:bCs/>
                <w:lang w:eastAsia="en-US"/>
              </w:rPr>
              <w:t xml:space="preserve">до 16-00 часов местного времени Заказчика </w:t>
            </w:r>
          </w:p>
          <w:p w14:paraId="1975D784" w14:textId="272E1540" w:rsidR="00F7732F" w:rsidRPr="002F211B" w:rsidRDefault="00F7732F" w:rsidP="00F7732F">
            <w:pPr>
              <w:spacing w:after="0"/>
              <w:rPr>
                <w:rFonts w:eastAsiaTheme="minorHAnsi"/>
                <w:highlight w:val="yellow"/>
                <w:lang w:eastAsia="en-US"/>
              </w:rPr>
            </w:pPr>
            <w:r w:rsidRPr="003044A1">
              <w:rPr>
                <w:rFonts w:eastAsiaTheme="minorHAnsi"/>
                <w:b/>
                <w:bCs/>
                <w:lang w:eastAsia="en-US"/>
              </w:rPr>
              <w:t>«</w:t>
            </w:r>
            <w:r w:rsidR="00DA69D6">
              <w:rPr>
                <w:rFonts w:eastAsiaTheme="minorHAnsi"/>
                <w:b/>
                <w:bCs/>
                <w:lang w:eastAsia="en-US"/>
              </w:rPr>
              <w:t>10</w:t>
            </w:r>
            <w:r w:rsidRPr="003044A1">
              <w:rPr>
                <w:rFonts w:eastAsiaTheme="minorHAnsi"/>
                <w:b/>
                <w:bCs/>
                <w:lang w:eastAsia="en-US"/>
              </w:rPr>
              <w:t xml:space="preserve">» </w:t>
            </w:r>
            <w:r w:rsidR="00482FCB">
              <w:rPr>
                <w:rFonts w:eastAsiaTheme="minorHAnsi"/>
                <w:b/>
                <w:bCs/>
                <w:lang w:eastAsia="en-US"/>
              </w:rPr>
              <w:t xml:space="preserve">ноября </w:t>
            </w:r>
            <w:r w:rsidRPr="003044A1">
              <w:rPr>
                <w:rFonts w:eastAsiaTheme="minorHAnsi"/>
                <w:b/>
                <w:bCs/>
                <w:lang w:eastAsia="en-US"/>
              </w:rPr>
              <w:t>2021 г.</w:t>
            </w:r>
          </w:p>
        </w:tc>
      </w:tr>
      <w:tr w:rsidR="00F7732F" w:rsidRPr="00B44B37" w14:paraId="5C494852" w14:textId="77777777" w:rsidTr="000B0A4D">
        <w:trPr>
          <w:trHeight w:val="492"/>
        </w:trPr>
        <w:tc>
          <w:tcPr>
            <w:tcW w:w="709" w:type="dxa"/>
            <w:gridSpan w:val="2"/>
            <w:tcBorders>
              <w:top w:val="single" w:sz="4" w:space="0" w:color="auto"/>
              <w:left w:val="single" w:sz="4" w:space="0" w:color="auto"/>
              <w:bottom w:val="single" w:sz="4" w:space="0" w:color="auto"/>
              <w:right w:val="single" w:sz="4" w:space="0" w:color="auto"/>
            </w:tcBorders>
          </w:tcPr>
          <w:p w14:paraId="2EFF650A" w14:textId="1CCB9D94" w:rsidR="00F7732F" w:rsidRPr="00B44B37" w:rsidRDefault="00F7732F" w:rsidP="00F7732F">
            <w:pPr>
              <w:keepLines/>
              <w:widowControl w:val="0"/>
              <w:suppressLineNumbers/>
              <w:suppressAutoHyphens/>
              <w:spacing w:after="0"/>
            </w:pPr>
            <w:r w:rsidRPr="00B44B37">
              <w:t>1</w:t>
            </w:r>
            <w:r>
              <w:t>8</w:t>
            </w:r>
          </w:p>
        </w:tc>
        <w:tc>
          <w:tcPr>
            <w:tcW w:w="3431" w:type="dxa"/>
            <w:tcBorders>
              <w:top w:val="single" w:sz="4" w:space="0" w:color="auto"/>
              <w:left w:val="single" w:sz="4" w:space="0" w:color="auto"/>
              <w:bottom w:val="single" w:sz="4" w:space="0" w:color="auto"/>
              <w:right w:val="single" w:sz="4" w:space="0" w:color="auto"/>
            </w:tcBorders>
          </w:tcPr>
          <w:p w14:paraId="16D3F7AB"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Место подачи заявок (адрес)</w:t>
            </w:r>
          </w:p>
        </w:tc>
        <w:tc>
          <w:tcPr>
            <w:tcW w:w="5953" w:type="dxa"/>
            <w:tcBorders>
              <w:top w:val="single" w:sz="4" w:space="0" w:color="auto"/>
              <w:left w:val="single" w:sz="4" w:space="0" w:color="auto"/>
              <w:bottom w:val="single" w:sz="4" w:space="0" w:color="auto"/>
              <w:right w:val="single" w:sz="4" w:space="0" w:color="auto"/>
            </w:tcBorders>
          </w:tcPr>
          <w:p w14:paraId="591F7177" w14:textId="66F17E73" w:rsidR="003044A1" w:rsidRPr="00140578" w:rsidRDefault="00F7732F" w:rsidP="00140578">
            <w:pPr>
              <w:keepLines/>
              <w:widowControl w:val="0"/>
              <w:suppressLineNumbers/>
              <w:suppressAutoHyphens/>
              <w:spacing w:after="0"/>
              <w:jc w:val="center"/>
              <w:rPr>
                <w:rFonts w:eastAsiaTheme="minorHAnsi"/>
                <w:lang w:eastAsia="en-US"/>
              </w:rPr>
            </w:pPr>
            <w:r w:rsidRPr="00140578">
              <w:t>614096, г. Пермь, ул. Ленина, д. 68</w:t>
            </w:r>
            <w:r w:rsidR="00482FCB" w:rsidRPr="00140578">
              <w:rPr>
                <w:rFonts w:eastAsiaTheme="minorHAnsi"/>
                <w:lang w:eastAsia="en-US"/>
              </w:rPr>
              <w:t>, оф. 220</w:t>
            </w:r>
          </w:p>
          <w:p w14:paraId="1CB47C34" w14:textId="77777777" w:rsidR="00140578" w:rsidRDefault="00140578" w:rsidP="00140578">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Тел: (342) 214 99- 09, (доб. 101</w:t>
            </w:r>
            <w:r>
              <w:rPr>
                <w:rFonts w:eastAsiaTheme="minorHAnsi" w:cstheme="minorBidi"/>
                <w:lang w:eastAsia="en-US"/>
              </w:rPr>
              <w:t>)</w:t>
            </w:r>
          </w:p>
          <w:p w14:paraId="5CD11617" w14:textId="0AB1E8D6" w:rsidR="000B665B" w:rsidRPr="00140578" w:rsidRDefault="00140578" w:rsidP="00140578">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курьером или по почте.</w:t>
            </w:r>
          </w:p>
        </w:tc>
      </w:tr>
      <w:tr w:rsidR="00F7732F" w:rsidRPr="00B44B37" w14:paraId="31244CEE" w14:textId="77777777" w:rsidTr="000B0A4D">
        <w:trPr>
          <w:trHeight w:val="492"/>
        </w:trPr>
        <w:tc>
          <w:tcPr>
            <w:tcW w:w="709" w:type="dxa"/>
            <w:gridSpan w:val="2"/>
            <w:tcBorders>
              <w:top w:val="single" w:sz="4" w:space="0" w:color="auto"/>
              <w:left w:val="single" w:sz="4" w:space="0" w:color="auto"/>
              <w:bottom w:val="single" w:sz="4" w:space="0" w:color="auto"/>
              <w:right w:val="single" w:sz="4" w:space="0" w:color="auto"/>
            </w:tcBorders>
          </w:tcPr>
          <w:p w14:paraId="02685513" w14:textId="3764CD62" w:rsidR="00F7732F" w:rsidRPr="00B44B37" w:rsidRDefault="00F7732F" w:rsidP="00F7732F">
            <w:pPr>
              <w:keepLines/>
              <w:widowControl w:val="0"/>
              <w:suppressLineNumbers/>
              <w:suppressAutoHyphens/>
              <w:spacing w:after="0"/>
            </w:pPr>
            <w:r w:rsidRPr="00B44B37">
              <w:t>1</w:t>
            </w:r>
            <w:r>
              <w:t>9</w:t>
            </w:r>
          </w:p>
        </w:tc>
        <w:tc>
          <w:tcPr>
            <w:tcW w:w="3431" w:type="dxa"/>
            <w:tcBorders>
              <w:top w:val="single" w:sz="4" w:space="0" w:color="auto"/>
              <w:left w:val="single" w:sz="4" w:space="0" w:color="auto"/>
              <w:bottom w:val="single" w:sz="4" w:space="0" w:color="auto"/>
              <w:right w:val="single" w:sz="4" w:space="0" w:color="auto"/>
            </w:tcBorders>
          </w:tcPr>
          <w:p w14:paraId="779460DD"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Порядок подачи заявок </w:t>
            </w:r>
          </w:p>
        </w:tc>
        <w:tc>
          <w:tcPr>
            <w:tcW w:w="5953" w:type="dxa"/>
            <w:tcBorders>
              <w:top w:val="single" w:sz="4" w:space="0" w:color="auto"/>
              <w:left w:val="single" w:sz="4" w:space="0" w:color="auto"/>
              <w:bottom w:val="single" w:sz="4" w:space="0" w:color="auto"/>
              <w:right w:val="single" w:sz="4" w:space="0" w:color="auto"/>
            </w:tcBorders>
          </w:tcPr>
          <w:p w14:paraId="1254E983" w14:textId="6FDAA8D5" w:rsidR="00F7732F" w:rsidRPr="00B44B37" w:rsidRDefault="00F7732F" w:rsidP="00F7732F">
            <w:pPr>
              <w:autoSpaceDE w:val="0"/>
              <w:autoSpaceDN w:val="0"/>
              <w:adjustRightInd w:val="0"/>
              <w:spacing w:after="0"/>
            </w:pPr>
            <w:r w:rsidRPr="00B44B37">
              <w:t xml:space="preserve">Заявка на участие в запросе предложений направляется курьером или по почте с уведомлением. Заказчик 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14:paraId="4974160F" w14:textId="34C04709" w:rsidR="00C64E2E" w:rsidRDefault="00F7732F" w:rsidP="00840161">
            <w:pPr>
              <w:autoSpaceDE w:val="0"/>
              <w:autoSpaceDN w:val="0"/>
              <w:adjustRightInd w:val="0"/>
              <w:spacing w:after="0"/>
            </w:pPr>
            <w:r w:rsidRPr="00B44B37">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p w14:paraId="5E8F0E4B" w14:textId="4F71EA8D" w:rsidR="00840161" w:rsidRPr="00B44B37" w:rsidRDefault="00C64E2E" w:rsidP="00840161">
            <w:pPr>
              <w:autoSpaceDE w:val="0"/>
              <w:autoSpaceDN w:val="0"/>
              <w:adjustRightInd w:val="0"/>
              <w:spacing w:after="0"/>
            </w:pPr>
            <w:r>
              <w:t xml:space="preserve">Участник закупки самостоятельно несет все риски и расходы, связанные с доставкой корреспонденции. Ответственное лицо от заказчика закрывает журнал приема заявок в течение получаса со времени окончания срока подачи заявок, заявки, поступившие после срока окончания подачи заявок, к рассмотрению не принимаются. </w:t>
            </w:r>
          </w:p>
        </w:tc>
      </w:tr>
      <w:tr w:rsidR="00F7732F" w:rsidRPr="00B44B37" w14:paraId="0BC6837C" w14:textId="77777777" w:rsidTr="000B0A4D">
        <w:trPr>
          <w:cantSplit/>
          <w:trHeight w:val="319"/>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39EE7335" w14:textId="1741BDB1" w:rsidR="00F7732F" w:rsidRPr="00CE0613" w:rsidRDefault="00F7732F" w:rsidP="00F7732F">
            <w:pPr>
              <w:keepLines/>
              <w:widowControl w:val="0"/>
              <w:suppressLineNumbers/>
              <w:suppressAutoHyphens/>
              <w:spacing w:after="0"/>
              <w:rPr>
                <w:b/>
                <w:caps/>
              </w:rPr>
            </w:pPr>
            <w:r w:rsidRPr="00B44B37">
              <w:rPr>
                <w:b/>
                <w:caps/>
              </w:rPr>
              <w:t>рассмотрение, оценка и сопоставление заявок на участие в ЗАПРОСЕ ПРЕДЛОЖЕНИЙ</w:t>
            </w:r>
          </w:p>
        </w:tc>
      </w:tr>
      <w:tr w:rsidR="00F7732F" w:rsidRPr="00B44B37" w14:paraId="24B52F57" w14:textId="77777777" w:rsidTr="000B0A4D">
        <w:trPr>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9AEED9C" w14:textId="6714F92B" w:rsidR="00F7732F" w:rsidRPr="00B44B37" w:rsidRDefault="00F7732F" w:rsidP="00F7732F">
            <w:pPr>
              <w:keepLines/>
              <w:widowControl w:val="0"/>
              <w:suppressLineNumbers/>
              <w:suppressAutoHyphens/>
              <w:spacing w:after="0"/>
            </w:pPr>
            <w:r>
              <w:t>20</w:t>
            </w:r>
          </w:p>
        </w:tc>
        <w:tc>
          <w:tcPr>
            <w:tcW w:w="3431" w:type="dxa"/>
            <w:tcBorders>
              <w:top w:val="single" w:sz="4" w:space="0" w:color="auto"/>
              <w:left w:val="single" w:sz="4" w:space="0" w:color="auto"/>
              <w:bottom w:val="single" w:sz="4" w:space="0" w:color="auto"/>
              <w:right w:val="single" w:sz="4" w:space="0" w:color="auto"/>
            </w:tcBorders>
          </w:tcPr>
          <w:p w14:paraId="26DE510A"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Дата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39D7BE88" w14:textId="5DB86E08" w:rsidR="00F7732F" w:rsidRPr="003044A1" w:rsidRDefault="00F7732F" w:rsidP="00F7732F">
            <w:pPr>
              <w:pStyle w:val="33"/>
              <w:numPr>
                <w:ilvl w:val="0"/>
                <w:numId w:val="0"/>
              </w:numPr>
              <w:tabs>
                <w:tab w:val="num" w:pos="1620"/>
              </w:tabs>
              <w:rPr>
                <w:szCs w:val="24"/>
              </w:rPr>
            </w:pPr>
            <w:r w:rsidRPr="003044A1">
              <w:rPr>
                <w:bCs/>
                <w:szCs w:val="24"/>
              </w:rPr>
              <w:t>Не позднее «</w:t>
            </w:r>
            <w:r w:rsidR="00DA69D6">
              <w:rPr>
                <w:bCs/>
                <w:szCs w:val="24"/>
              </w:rPr>
              <w:t>12</w:t>
            </w:r>
            <w:r w:rsidRPr="003044A1">
              <w:rPr>
                <w:bCs/>
                <w:szCs w:val="24"/>
              </w:rPr>
              <w:t xml:space="preserve">» </w:t>
            </w:r>
            <w:r w:rsidR="003044A1">
              <w:rPr>
                <w:bCs/>
                <w:szCs w:val="24"/>
              </w:rPr>
              <w:t>ноября</w:t>
            </w:r>
            <w:r w:rsidR="00840161" w:rsidRPr="003044A1">
              <w:rPr>
                <w:bCs/>
                <w:szCs w:val="24"/>
              </w:rPr>
              <w:t xml:space="preserve"> </w:t>
            </w:r>
            <w:r w:rsidRPr="003044A1">
              <w:rPr>
                <w:bCs/>
                <w:szCs w:val="24"/>
              </w:rPr>
              <w:t>2021 г. включительно</w:t>
            </w:r>
          </w:p>
        </w:tc>
      </w:tr>
      <w:tr w:rsidR="00F7732F" w:rsidRPr="00B44B37" w14:paraId="04C5DB05" w14:textId="77777777" w:rsidTr="000B0A4D">
        <w:trPr>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5E5DE77" w14:textId="0494523F" w:rsidR="00F7732F" w:rsidRPr="00B44B37" w:rsidRDefault="00F7732F" w:rsidP="00F7732F">
            <w:pPr>
              <w:keepLines/>
              <w:widowControl w:val="0"/>
              <w:suppressLineNumbers/>
              <w:suppressAutoHyphens/>
              <w:spacing w:after="0"/>
            </w:pPr>
            <w:r w:rsidRPr="00B44B37">
              <w:t>2</w:t>
            </w:r>
            <w:r>
              <w:t>1</w:t>
            </w:r>
          </w:p>
        </w:tc>
        <w:tc>
          <w:tcPr>
            <w:tcW w:w="3431" w:type="dxa"/>
            <w:tcBorders>
              <w:top w:val="single" w:sz="4" w:space="0" w:color="auto"/>
              <w:left w:val="single" w:sz="4" w:space="0" w:color="auto"/>
              <w:bottom w:val="single" w:sz="4" w:space="0" w:color="auto"/>
              <w:right w:val="single" w:sz="4" w:space="0" w:color="auto"/>
            </w:tcBorders>
          </w:tcPr>
          <w:p w14:paraId="6E946E78"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Место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4F5ED95E" w14:textId="1852423C" w:rsidR="00F7732F" w:rsidRPr="00B44B37" w:rsidRDefault="00F7732F" w:rsidP="00F7732F">
            <w:pPr>
              <w:pStyle w:val="33"/>
              <w:numPr>
                <w:ilvl w:val="0"/>
                <w:numId w:val="0"/>
              </w:numPr>
              <w:tabs>
                <w:tab w:val="num" w:pos="1620"/>
              </w:tabs>
              <w:rPr>
                <w:szCs w:val="24"/>
              </w:rPr>
            </w:pPr>
            <w:r w:rsidRPr="002204F6">
              <w:rPr>
                <w:szCs w:val="24"/>
              </w:rPr>
              <w:t xml:space="preserve">614096, г. Пермь, ул. Ленина, д. 68, оф. </w:t>
            </w:r>
            <w:r w:rsidR="003044A1">
              <w:rPr>
                <w:szCs w:val="24"/>
              </w:rPr>
              <w:t>220</w:t>
            </w:r>
          </w:p>
        </w:tc>
      </w:tr>
      <w:tr w:rsidR="00F7732F" w:rsidRPr="00B44B37" w14:paraId="752AC01C" w14:textId="77777777" w:rsidTr="000B0A4D">
        <w:trPr>
          <w:trHeight w:val="841"/>
        </w:trPr>
        <w:tc>
          <w:tcPr>
            <w:tcW w:w="709" w:type="dxa"/>
            <w:gridSpan w:val="2"/>
            <w:tcBorders>
              <w:top w:val="single" w:sz="4" w:space="0" w:color="auto"/>
              <w:left w:val="single" w:sz="4" w:space="0" w:color="auto"/>
              <w:bottom w:val="single" w:sz="4" w:space="0" w:color="auto"/>
              <w:right w:val="single" w:sz="4" w:space="0" w:color="auto"/>
            </w:tcBorders>
          </w:tcPr>
          <w:p w14:paraId="35700990" w14:textId="10651723" w:rsidR="00F7732F" w:rsidRPr="00B44B37" w:rsidRDefault="00F7732F" w:rsidP="00F7732F">
            <w:pPr>
              <w:keepLines/>
              <w:widowControl w:val="0"/>
              <w:suppressLineNumbers/>
              <w:suppressAutoHyphens/>
              <w:spacing w:after="0"/>
            </w:pPr>
            <w:r>
              <w:t>22</w:t>
            </w:r>
          </w:p>
          <w:p w14:paraId="262B9C60" w14:textId="77777777" w:rsidR="00F7732F" w:rsidRPr="00B44B37" w:rsidRDefault="00F7732F" w:rsidP="00F7732F">
            <w:pPr>
              <w:keepLines/>
              <w:widowControl w:val="0"/>
              <w:suppressLineNumbers/>
              <w:suppressAutoHyphens/>
              <w:spacing w:after="0"/>
            </w:pPr>
          </w:p>
          <w:p w14:paraId="721AD827" w14:textId="77777777" w:rsidR="00F7732F" w:rsidRPr="00B44B37" w:rsidRDefault="00F7732F" w:rsidP="00F7732F">
            <w:pPr>
              <w:keepLines/>
              <w:widowControl w:val="0"/>
              <w:suppressLineNumbers/>
              <w:suppressAutoHyphens/>
              <w:spacing w:after="0"/>
            </w:pPr>
          </w:p>
        </w:tc>
        <w:tc>
          <w:tcPr>
            <w:tcW w:w="3431" w:type="dxa"/>
            <w:tcBorders>
              <w:top w:val="single" w:sz="4" w:space="0" w:color="auto"/>
              <w:left w:val="single" w:sz="4" w:space="0" w:color="auto"/>
              <w:bottom w:val="single" w:sz="4" w:space="0" w:color="auto"/>
              <w:right w:val="single" w:sz="4" w:space="0" w:color="auto"/>
            </w:tcBorders>
          </w:tcPr>
          <w:p w14:paraId="4B83F5CC" w14:textId="0C9B15A3" w:rsidR="00F7732F" w:rsidRPr="00B44B37" w:rsidRDefault="00852CE4" w:rsidP="00F7732F">
            <w:pPr>
              <w:spacing w:after="0"/>
            </w:pPr>
            <w:r w:rsidRPr="00B44B37">
              <w:rPr>
                <w:bCs/>
                <w:lang w:eastAsia="ar-SA"/>
              </w:rPr>
              <w:t>Критерии оценки участников закупки</w:t>
            </w:r>
          </w:p>
          <w:p w14:paraId="2079623C" w14:textId="77777777" w:rsidR="00F7732F" w:rsidRPr="00B44B37" w:rsidRDefault="00F7732F" w:rsidP="00F7732F">
            <w:pPr>
              <w:spacing w:after="0"/>
            </w:pPr>
          </w:p>
          <w:p w14:paraId="6BBA6A71" w14:textId="77777777" w:rsidR="00F7732F" w:rsidRPr="00B44B37" w:rsidRDefault="00F7732F" w:rsidP="00F7732F">
            <w:pPr>
              <w:spacing w:after="0"/>
            </w:pPr>
          </w:p>
          <w:p w14:paraId="6992584D" w14:textId="77777777" w:rsidR="00F7732F" w:rsidRPr="00B44B37" w:rsidRDefault="00F7732F" w:rsidP="00F7732F">
            <w:pPr>
              <w:spacing w:after="0"/>
            </w:pPr>
          </w:p>
          <w:p w14:paraId="2E526780" w14:textId="77777777" w:rsidR="00F7732F" w:rsidRPr="00B44B37" w:rsidRDefault="00F7732F" w:rsidP="00F7732F">
            <w:pPr>
              <w:spacing w:after="0"/>
            </w:pPr>
          </w:p>
          <w:p w14:paraId="2A597810" w14:textId="77777777" w:rsidR="00F7732F" w:rsidRPr="00B44B37" w:rsidRDefault="00F7732F" w:rsidP="00F7732F">
            <w:pPr>
              <w:spacing w:after="0"/>
            </w:pPr>
          </w:p>
          <w:p w14:paraId="455FBA21" w14:textId="77777777" w:rsidR="00F7732F" w:rsidRPr="00B44B37" w:rsidRDefault="00F7732F" w:rsidP="00F7732F">
            <w:pPr>
              <w:spacing w:after="0"/>
            </w:pPr>
          </w:p>
          <w:p w14:paraId="0474664C" w14:textId="77777777" w:rsidR="00F7732F" w:rsidRPr="00B44B37" w:rsidRDefault="00F7732F" w:rsidP="00F7732F">
            <w:pPr>
              <w:spacing w:after="0"/>
            </w:pPr>
          </w:p>
          <w:p w14:paraId="00853114" w14:textId="77777777" w:rsidR="00F7732F" w:rsidRPr="00B44B37" w:rsidRDefault="00F7732F" w:rsidP="00F7732F">
            <w:pPr>
              <w:spacing w:after="0"/>
            </w:pPr>
          </w:p>
          <w:p w14:paraId="10B879FA" w14:textId="77777777" w:rsidR="00F7732F" w:rsidRPr="00B44B37" w:rsidRDefault="00F7732F" w:rsidP="00F7732F">
            <w:pPr>
              <w:spacing w:after="0"/>
            </w:pPr>
          </w:p>
          <w:p w14:paraId="102C17A8" w14:textId="77777777" w:rsidR="00F7732F" w:rsidRPr="00B44B37" w:rsidRDefault="00F7732F" w:rsidP="00F7732F">
            <w:pPr>
              <w:spacing w:after="0"/>
            </w:pPr>
          </w:p>
          <w:p w14:paraId="069450FA" w14:textId="77777777" w:rsidR="00F7732F" w:rsidRPr="00B44B37" w:rsidRDefault="00F7732F" w:rsidP="00F7732F">
            <w:pPr>
              <w:spacing w:after="0"/>
            </w:pPr>
          </w:p>
          <w:p w14:paraId="02F346DA" w14:textId="77777777" w:rsidR="00F7732F" w:rsidRPr="00B44B37" w:rsidRDefault="00F7732F" w:rsidP="00F7732F">
            <w:pPr>
              <w:spacing w:after="0"/>
            </w:pPr>
          </w:p>
          <w:p w14:paraId="49F1C19E" w14:textId="77777777" w:rsidR="00F7732F" w:rsidRPr="00B44B37" w:rsidRDefault="00F7732F" w:rsidP="00F7732F">
            <w:pPr>
              <w:spacing w:after="0"/>
            </w:pPr>
          </w:p>
          <w:p w14:paraId="5A9DB73C" w14:textId="77777777" w:rsidR="00F7732F" w:rsidRPr="00B44B37" w:rsidRDefault="00F7732F" w:rsidP="00F7732F">
            <w:pPr>
              <w:spacing w:after="0"/>
            </w:pPr>
          </w:p>
          <w:p w14:paraId="6F8B5003" w14:textId="77777777" w:rsidR="00F7732F" w:rsidRPr="00B44B37" w:rsidRDefault="00F7732F" w:rsidP="00F7732F">
            <w:pPr>
              <w:spacing w:after="0"/>
            </w:pPr>
          </w:p>
          <w:p w14:paraId="4E896D6A" w14:textId="77777777" w:rsidR="00F7732F" w:rsidRPr="00B44B37" w:rsidRDefault="00F7732F" w:rsidP="00F7732F">
            <w:pPr>
              <w:spacing w:after="0"/>
            </w:pPr>
          </w:p>
          <w:p w14:paraId="09374BC2" w14:textId="77777777" w:rsidR="00F7732F" w:rsidRPr="00B44B37" w:rsidRDefault="00F7732F" w:rsidP="00F7732F">
            <w:pPr>
              <w:spacing w:after="0"/>
            </w:pPr>
          </w:p>
          <w:p w14:paraId="2962198F" w14:textId="77777777" w:rsidR="00F7732F" w:rsidRPr="00B44B37" w:rsidRDefault="00F7732F" w:rsidP="00F7732F">
            <w:pPr>
              <w:spacing w:after="0"/>
            </w:pPr>
          </w:p>
          <w:p w14:paraId="337B52C0" w14:textId="77777777" w:rsidR="00F7732F" w:rsidRPr="00B44B37" w:rsidRDefault="00F7732F" w:rsidP="00F7732F">
            <w:pPr>
              <w:spacing w:after="0"/>
            </w:pPr>
          </w:p>
          <w:p w14:paraId="1D225463" w14:textId="77777777" w:rsidR="00F7732F" w:rsidRPr="00B44B37" w:rsidRDefault="00F7732F" w:rsidP="00F7732F">
            <w:pPr>
              <w:spacing w:after="0"/>
            </w:pPr>
          </w:p>
          <w:p w14:paraId="490C1C20" w14:textId="77777777" w:rsidR="00F7732F" w:rsidRPr="00B44B37" w:rsidRDefault="00F7732F" w:rsidP="00F7732F">
            <w:pPr>
              <w:spacing w:after="0"/>
            </w:pPr>
          </w:p>
          <w:p w14:paraId="709FE05F" w14:textId="77777777" w:rsidR="00F7732F" w:rsidRPr="00B44B37" w:rsidRDefault="00F7732F" w:rsidP="00F7732F">
            <w:pPr>
              <w:spacing w:after="0"/>
            </w:pPr>
          </w:p>
          <w:p w14:paraId="406F9A2B" w14:textId="77777777" w:rsidR="00F7732F" w:rsidRPr="00B44B37" w:rsidRDefault="00F7732F" w:rsidP="00F7732F">
            <w:pPr>
              <w:spacing w:after="0"/>
            </w:pPr>
          </w:p>
          <w:p w14:paraId="147A2EA1" w14:textId="77777777" w:rsidR="00F7732F" w:rsidRPr="00B44B37" w:rsidRDefault="00F7732F" w:rsidP="00F7732F">
            <w:pPr>
              <w:spacing w:after="0"/>
            </w:pPr>
          </w:p>
          <w:p w14:paraId="2E5B8326" w14:textId="77777777" w:rsidR="00F7732F" w:rsidRPr="00B44B37" w:rsidRDefault="00F7732F" w:rsidP="00F7732F">
            <w:pPr>
              <w:spacing w:after="0"/>
            </w:pPr>
          </w:p>
          <w:p w14:paraId="07C3062D" w14:textId="77777777" w:rsidR="00F7732F" w:rsidRPr="00B44B37" w:rsidRDefault="00F7732F" w:rsidP="00F7732F">
            <w:pPr>
              <w:spacing w:after="0"/>
            </w:pPr>
          </w:p>
          <w:p w14:paraId="5FD096C1" w14:textId="77777777" w:rsidR="00F7732F" w:rsidRPr="00B44B37" w:rsidRDefault="00F7732F" w:rsidP="00F7732F">
            <w:pPr>
              <w:spacing w:after="0"/>
            </w:pPr>
          </w:p>
          <w:p w14:paraId="603462F9" w14:textId="77777777" w:rsidR="00F7732F" w:rsidRPr="00B44B37" w:rsidRDefault="00F7732F" w:rsidP="00F7732F">
            <w:pPr>
              <w:spacing w:after="0"/>
            </w:pPr>
          </w:p>
          <w:p w14:paraId="54C5C3C5" w14:textId="77777777" w:rsidR="00F7732F" w:rsidRPr="00B44B37" w:rsidRDefault="00F7732F" w:rsidP="00F7732F">
            <w:pPr>
              <w:spacing w:after="0"/>
            </w:pPr>
          </w:p>
          <w:p w14:paraId="41F44A30" w14:textId="77777777" w:rsidR="00F7732F" w:rsidRPr="00B44B37" w:rsidRDefault="00F7732F" w:rsidP="00F7732F">
            <w:pPr>
              <w:spacing w:after="0"/>
            </w:pPr>
          </w:p>
        </w:tc>
        <w:tc>
          <w:tcPr>
            <w:tcW w:w="5953" w:type="dxa"/>
            <w:tcBorders>
              <w:top w:val="single" w:sz="4" w:space="0" w:color="auto"/>
              <w:left w:val="single" w:sz="4" w:space="0" w:color="auto"/>
              <w:bottom w:val="single" w:sz="4" w:space="0" w:color="auto"/>
              <w:right w:val="single" w:sz="4" w:space="0" w:color="auto"/>
            </w:tcBorders>
          </w:tcPr>
          <w:p w14:paraId="1D17A1F2" w14:textId="77777777" w:rsidR="00F7732F" w:rsidRDefault="00F7732F" w:rsidP="00840161">
            <w:pPr>
              <w:spacing w:after="0"/>
              <w:rPr>
                <w:bCs/>
                <w:lang w:eastAsia="ar-SA"/>
              </w:rPr>
            </w:pPr>
            <w:r w:rsidRPr="00B44B37">
              <w:rPr>
                <w:bCs/>
                <w:lang w:eastAsia="ar-SA"/>
              </w:rPr>
              <w:lastRenderedPageBreak/>
              <w:t>Критерии оценки участников закупки:</w:t>
            </w:r>
          </w:p>
          <w:p w14:paraId="7816F94B" w14:textId="77777777" w:rsidR="00DA69D6" w:rsidRPr="00DA69D6" w:rsidRDefault="00DA69D6" w:rsidP="00DA69D6">
            <w:pPr>
              <w:pBdr>
                <w:top w:val="nil"/>
                <w:left w:val="nil"/>
                <w:bottom w:val="nil"/>
                <w:right w:val="nil"/>
                <w:between w:val="nil"/>
              </w:pBdr>
              <w:spacing w:after="0"/>
              <w:rPr>
                <w:color w:val="000000"/>
              </w:rPr>
            </w:pPr>
            <w:r w:rsidRPr="00DA69D6">
              <w:rPr>
                <w:color w:val="000000"/>
              </w:rPr>
              <w:t>1. Продолжительность деятельности участника закупки с даты государственной регистрации:</w:t>
            </w:r>
          </w:p>
          <w:p w14:paraId="2466AAA8" w14:textId="77777777" w:rsidR="00DA69D6" w:rsidRPr="00DA69D6" w:rsidRDefault="00DA69D6" w:rsidP="00DA69D6">
            <w:pPr>
              <w:pBdr>
                <w:top w:val="nil"/>
                <w:left w:val="nil"/>
                <w:bottom w:val="nil"/>
                <w:right w:val="nil"/>
                <w:between w:val="nil"/>
              </w:pBdr>
              <w:spacing w:after="0"/>
              <w:rPr>
                <w:color w:val="000000"/>
              </w:rPr>
            </w:pPr>
          </w:p>
          <w:p w14:paraId="11ADC4FA" w14:textId="77777777" w:rsidR="00DA69D6" w:rsidRPr="00DA69D6" w:rsidRDefault="00DA69D6" w:rsidP="00DA69D6">
            <w:pPr>
              <w:pBdr>
                <w:top w:val="nil"/>
                <w:left w:val="nil"/>
                <w:bottom w:val="nil"/>
                <w:right w:val="nil"/>
                <w:between w:val="nil"/>
              </w:pBdr>
              <w:spacing w:after="0"/>
              <w:rPr>
                <w:color w:val="000000"/>
              </w:rPr>
            </w:pPr>
            <w:r w:rsidRPr="00DA69D6">
              <w:rPr>
                <w:color w:val="000000"/>
              </w:rPr>
              <w:t>•</w:t>
            </w:r>
            <w:r w:rsidRPr="00DA69D6">
              <w:rPr>
                <w:color w:val="000000"/>
              </w:rPr>
              <w:tab/>
              <w:t>до 1 года – 0 баллов;</w:t>
            </w:r>
          </w:p>
          <w:p w14:paraId="526A6B68" w14:textId="77777777" w:rsidR="00DA69D6" w:rsidRPr="00DA69D6" w:rsidRDefault="00DA69D6" w:rsidP="00DA69D6">
            <w:pPr>
              <w:pBdr>
                <w:top w:val="nil"/>
                <w:left w:val="nil"/>
                <w:bottom w:val="nil"/>
                <w:right w:val="nil"/>
                <w:between w:val="nil"/>
              </w:pBdr>
              <w:spacing w:after="0"/>
              <w:rPr>
                <w:color w:val="000000"/>
              </w:rPr>
            </w:pPr>
            <w:r w:rsidRPr="00DA69D6">
              <w:rPr>
                <w:color w:val="000000"/>
              </w:rPr>
              <w:t>•</w:t>
            </w:r>
            <w:r w:rsidRPr="00DA69D6">
              <w:rPr>
                <w:color w:val="000000"/>
              </w:rPr>
              <w:tab/>
              <w:t>от 1 года до 5 лет включительно - 5 баллов;</w:t>
            </w:r>
          </w:p>
          <w:p w14:paraId="57A764A6" w14:textId="77777777" w:rsidR="00DA69D6" w:rsidRPr="00DA69D6" w:rsidRDefault="00DA69D6" w:rsidP="00DA69D6">
            <w:pPr>
              <w:pBdr>
                <w:top w:val="nil"/>
                <w:left w:val="nil"/>
                <w:bottom w:val="nil"/>
                <w:right w:val="nil"/>
                <w:between w:val="nil"/>
              </w:pBdr>
              <w:spacing w:after="0"/>
              <w:rPr>
                <w:color w:val="000000"/>
              </w:rPr>
            </w:pPr>
            <w:r w:rsidRPr="00DA69D6">
              <w:rPr>
                <w:color w:val="000000"/>
              </w:rPr>
              <w:t>•</w:t>
            </w:r>
            <w:r w:rsidRPr="00DA69D6">
              <w:rPr>
                <w:color w:val="000000"/>
              </w:rPr>
              <w:tab/>
              <w:t>свыше 5 лет – 10 баллов.</w:t>
            </w:r>
          </w:p>
          <w:p w14:paraId="4BCD1569" w14:textId="77777777" w:rsidR="00DA69D6" w:rsidRPr="00DA69D6" w:rsidRDefault="00DA69D6" w:rsidP="00DA69D6">
            <w:pPr>
              <w:pBdr>
                <w:top w:val="nil"/>
                <w:left w:val="nil"/>
                <w:bottom w:val="nil"/>
                <w:right w:val="nil"/>
                <w:between w:val="nil"/>
              </w:pBdr>
              <w:spacing w:after="0"/>
              <w:rPr>
                <w:color w:val="000000"/>
              </w:rPr>
            </w:pPr>
          </w:p>
          <w:p w14:paraId="15BB4692" w14:textId="77777777" w:rsidR="00DA69D6" w:rsidRPr="00DA69D6" w:rsidRDefault="00DA69D6" w:rsidP="00DA69D6">
            <w:pPr>
              <w:pBdr>
                <w:top w:val="nil"/>
                <w:left w:val="nil"/>
                <w:bottom w:val="nil"/>
                <w:right w:val="nil"/>
                <w:between w:val="nil"/>
              </w:pBdr>
              <w:spacing w:after="0"/>
              <w:rPr>
                <w:color w:val="000000"/>
              </w:rPr>
            </w:pPr>
            <w:r w:rsidRPr="00DA69D6">
              <w:rPr>
                <w:color w:val="000000"/>
              </w:rPr>
              <w:t xml:space="preserve">2. Наличие у участника закупки опыта в оказании услуг по сертификации, стандартизации, получению необходимых разрешений. Подтверждающие документы – копии договоров со всеми приложениями, дополнительными соглашениями, предметом которых </w:t>
            </w:r>
            <w:r w:rsidRPr="00DA69D6">
              <w:rPr>
                <w:color w:val="000000"/>
              </w:rPr>
              <w:lastRenderedPageBreak/>
              <w:t>является приведение продукции в соответствии с требованиями, необходимыми для экспорта товаров (работ, услуг) (стандартизация, сертификация, необходимые разрешения), а также акты оказанных услуг к ним. Документы должны быть предоставлены за период времени с 01.09.2019 г. по 01.09.2021 г.</w:t>
            </w:r>
          </w:p>
          <w:p w14:paraId="4C8F1852" w14:textId="77777777" w:rsidR="00DA69D6" w:rsidRPr="00DA69D6" w:rsidRDefault="00DA69D6" w:rsidP="00DA69D6">
            <w:pPr>
              <w:pBdr>
                <w:top w:val="nil"/>
                <w:left w:val="nil"/>
                <w:bottom w:val="nil"/>
                <w:right w:val="nil"/>
                <w:between w:val="nil"/>
              </w:pBdr>
              <w:spacing w:after="0"/>
              <w:rPr>
                <w:color w:val="000000"/>
              </w:rPr>
            </w:pPr>
            <w:r w:rsidRPr="00DA69D6">
              <w:rPr>
                <w:color w:val="000000"/>
              </w:rPr>
              <w:t xml:space="preserve"> </w:t>
            </w:r>
          </w:p>
          <w:p w14:paraId="28A4CDFE" w14:textId="77777777" w:rsidR="00DA69D6" w:rsidRPr="00DA69D6" w:rsidRDefault="00DA69D6" w:rsidP="00DA69D6">
            <w:pPr>
              <w:pBdr>
                <w:top w:val="nil"/>
                <w:left w:val="nil"/>
                <w:bottom w:val="nil"/>
                <w:right w:val="nil"/>
                <w:between w:val="nil"/>
              </w:pBdr>
              <w:spacing w:after="0"/>
              <w:rPr>
                <w:color w:val="000000"/>
              </w:rPr>
            </w:pPr>
            <w:r w:rsidRPr="00DA69D6">
              <w:rPr>
                <w:color w:val="000000"/>
              </w:rPr>
              <w:t>•</w:t>
            </w:r>
            <w:r w:rsidRPr="00DA69D6">
              <w:rPr>
                <w:color w:val="000000"/>
              </w:rPr>
              <w:tab/>
              <w:t>1 комплект документов – 0 баллов;</w:t>
            </w:r>
          </w:p>
          <w:p w14:paraId="557F58B2" w14:textId="77777777" w:rsidR="00DA69D6" w:rsidRPr="00DA69D6" w:rsidRDefault="00DA69D6" w:rsidP="00DA69D6">
            <w:pPr>
              <w:pBdr>
                <w:top w:val="nil"/>
                <w:left w:val="nil"/>
                <w:bottom w:val="nil"/>
                <w:right w:val="nil"/>
                <w:between w:val="nil"/>
              </w:pBdr>
              <w:spacing w:after="0"/>
              <w:rPr>
                <w:color w:val="000000"/>
              </w:rPr>
            </w:pPr>
            <w:r w:rsidRPr="00DA69D6">
              <w:rPr>
                <w:color w:val="000000"/>
              </w:rPr>
              <w:t>•</w:t>
            </w:r>
            <w:r w:rsidRPr="00DA69D6">
              <w:rPr>
                <w:color w:val="000000"/>
              </w:rPr>
              <w:tab/>
              <w:t>от 2 до 4 комплектов документов – 5 баллов;</w:t>
            </w:r>
          </w:p>
          <w:p w14:paraId="117A9330" w14:textId="77777777" w:rsidR="00DA69D6" w:rsidRPr="00DA69D6" w:rsidRDefault="00DA69D6" w:rsidP="00DA69D6">
            <w:pPr>
              <w:pBdr>
                <w:top w:val="nil"/>
                <w:left w:val="nil"/>
                <w:bottom w:val="nil"/>
                <w:right w:val="nil"/>
                <w:between w:val="nil"/>
              </w:pBdr>
              <w:spacing w:after="0"/>
              <w:rPr>
                <w:color w:val="000000"/>
              </w:rPr>
            </w:pPr>
            <w:r w:rsidRPr="00DA69D6">
              <w:rPr>
                <w:color w:val="000000"/>
              </w:rPr>
              <w:t>•</w:t>
            </w:r>
            <w:r w:rsidRPr="00DA69D6">
              <w:rPr>
                <w:color w:val="000000"/>
              </w:rPr>
              <w:tab/>
              <w:t>более 4 комплектов документов – 10 баллов.</w:t>
            </w:r>
          </w:p>
          <w:p w14:paraId="266D48D8" w14:textId="77777777" w:rsidR="00DA69D6" w:rsidRPr="00DA69D6" w:rsidRDefault="00DA69D6" w:rsidP="00DA69D6">
            <w:pPr>
              <w:pBdr>
                <w:top w:val="nil"/>
                <w:left w:val="nil"/>
                <w:bottom w:val="nil"/>
                <w:right w:val="nil"/>
                <w:between w:val="nil"/>
              </w:pBdr>
              <w:spacing w:after="0"/>
              <w:rPr>
                <w:color w:val="000000"/>
              </w:rPr>
            </w:pPr>
          </w:p>
          <w:p w14:paraId="499046FB" w14:textId="77777777" w:rsidR="00DA69D6" w:rsidRPr="00DA69D6" w:rsidRDefault="00DA69D6" w:rsidP="00DA69D6">
            <w:pPr>
              <w:pBdr>
                <w:top w:val="nil"/>
                <w:left w:val="nil"/>
                <w:bottom w:val="nil"/>
                <w:right w:val="nil"/>
                <w:between w:val="nil"/>
              </w:pBdr>
              <w:spacing w:after="0"/>
              <w:rPr>
                <w:color w:val="000000"/>
              </w:rPr>
            </w:pPr>
            <w:r w:rsidRPr="00DA69D6">
              <w:rPr>
                <w:color w:val="000000"/>
              </w:rPr>
              <w:t>3. Наличие у участника закупки аккредитации на предоставление услуг оценки соответствия по схеме FSC (Forest Stewardship Council®) по FM/COC (лесоуправление и внутренняя цепочка поставок) на соответствие требованиям Российского Национального стандарта FSC, стандарт FSC-STD-RUS-02.1-2020 и CoC (цепочка поставок) на соответствие требованиям стандарта FSC-STD-40-004, либо соглашения с аккредитованным органом по сертификации на предоставление услуг оценки соответствия по схеме FSC (Forest Stewardship Council®) по FM/COC (лесоуправление и внутренняя цепочка поставок) на соответствие с требованиями Российского Национального стандарта FSC, стандарт FSC-STD-RUS-02.1-2020 и CoC (цепочка поставок) на соответствие с требованиями стандарта FSC-STD-40-004.</w:t>
            </w:r>
          </w:p>
          <w:p w14:paraId="3EFFF415" w14:textId="77777777" w:rsidR="00DA69D6" w:rsidRPr="00DA69D6" w:rsidRDefault="00DA69D6" w:rsidP="00DA69D6">
            <w:pPr>
              <w:pBdr>
                <w:top w:val="nil"/>
                <w:left w:val="nil"/>
                <w:bottom w:val="nil"/>
                <w:right w:val="nil"/>
                <w:between w:val="nil"/>
              </w:pBdr>
              <w:spacing w:after="0"/>
              <w:rPr>
                <w:color w:val="000000"/>
              </w:rPr>
            </w:pPr>
          </w:p>
          <w:p w14:paraId="7C43AEDB" w14:textId="77777777" w:rsidR="00DA69D6" w:rsidRPr="00DA69D6" w:rsidRDefault="00DA69D6" w:rsidP="00DA69D6">
            <w:pPr>
              <w:pBdr>
                <w:top w:val="nil"/>
                <w:left w:val="nil"/>
                <w:bottom w:val="nil"/>
                <w:right w:val="nil"/>
                <w:between w:val="nil"/>
              </w:pBdr>
              <w:spacing w:after="0"/>
              <w:rPr>
                <w:color w:val="000000"/>
              </w:rPr>
            </w:pPr>
            <w:r w:rsidRPr="00DA69D6">
              <w:rPr>
                <w:color w:val="000000"/>
              </w:rPr>
              <w:t>•</w:t>
            </w:r>
            <w:r w:rsidRPr="00DA69D6">
              <w:rPr>
                <w:color w:val="000000"/>
              </w:rPr>
              <w:tab/>
              <w:t>отсутствие соглашения – 0 баллов;</w:t>
            </w:r>
          </w:p>
          <w:p w14:paraId="4B97F09C" w14:textId="77777777" w:rsidR="00DA69D6" w:rsidRPr="00DA69D6" w:rsidRDefault="00DA69D6" w:rsidP="00DA69D6">
            <w:pPr>
              <w:pBdr>
                <w:top w:val="nil"/>
                <w:left w:val="nil"/>
                <w:bottom w:val="nil"/>
                <w:right w:val="nil"/>
                <w:between w:val="nil"/>
              </w:pBdr>
              <w:spacing w:after="0"/>
              <w:rPr>
                <w:color w:val="000000"/>
              </w:rPr>
            </w:pPr>
            <w:r w:rsidRPr="00DA69D6">
              <w:rPr>
                <w:color w:val="000000"/>
              </w:rPr>
              <w:t>•</w:t>
            </w:r>
            <w:r w:rsidRPr="00DA69D6">
              <w:rPr>
                <w:color w:val="000000"/>
              </w:rPr>
              <w:tab/>
              <w:t>наличие соглашения – 10 баллов.</w:t>
            </w:r>
          </w:p>
          <w:p w14:paraId="1EF65DA0" w14:textId="77777777" w:rsidR="00DA69D6" w:rsidRPr="00DA69D6" w:rsidRDefault="00DA69D6" w:rsidP="00DA69D6">
            <w:pPr>
              <w:pBdr>
                <w:top w:val="nil"/>
                <w:left w:val="nil"/>
                <w:bottom w:val="nil"/>
                <w:right w:val="nil"/>
                <w:between w:val="nil"/>
              </w:pBdr>
              <w:spacing w:after="0"/>
              <w:rPr>
                <w:color w:val="000000"/>
              </w:rPr>
            </w:pPr>
          </w:p>
          <w:p w14:paraId="6C728B81" w14:textId="77777777" w:rsidR="00DA69D6" w:rsidRPr="00DA69D6" w:rsidRDefault="00DA69D6" w:rsidP="00DA69D6">
            <w:pPr>
              <w:pBdr>
                <w:top w:val="nil"/>
                <w:left w:val="nil"/>
                <w:bottom w:val="nil"/>
                <w:right w:val="nil"/>
                <w:between w:val="nil"/>
              </w:pBdr>
              <w:spacing w:after="0"/>
              <w:rPr>
                <w:color w:val="000000"/>
              </w:rPr>
            </w:pPr>
            <w:r w:rsidRPr="00DA69D6">
              <w:rPr>
                <w:color w:val="000000"/>
              </w:rPr>
              <w:t>4. Предложение участника закупки в отношении стоимости договора (указывается в заявке участника):</w:t>
            </w:r>
          </w:p>
          <w:p w14:paraId="015EBF8A" w14:textId="77777777" w:rsidR="00DA69D6" w:rsidRPr="00DA69D6" w:rsidRDefault="00DA69D6" w:rsidP="00DA69D6">
            <w:pPr>
              <w:pBdr>
                <w:top w:val="nil"/>
                <w:left w:val="nil"/>
                <w:bottom w:val="nil"/>
                <w:right w:val="nil"/>
                <w:between w:val="nil"/>
              </w:pBdr>
              <w:spacing w:after="0"/>
              <w:rPr>
                <w:color w:val="000000"/>
              </w:rPr>
            </w:pPr>
          </w:p>
          <w:p w14:paraId="2AE6C55C" w14:textId="77777777" w:rsidR="00DA69D6" w:rsidRPr="00DA69D6" w:rsidRDefault="00DA69D6" w:rsidP="00DA69D6">
            <w:pPr>
              <w:pBdr>
                <w:top w:val="nil"/>
                <w:left w:val="nil"/>
                <w:bottom w:val="nil"/>
                <w:right w:val="nil"/>
                <w:between w:val="nil"/>
              </w:pBdr>
              <w:spacing w:after="0"/>
              <w:rPr>
                <w:color w:val="000000"/>
              </w:rPr>
            </w:pPr>
            <w:r w:rsidRPr="00DA69D6">
              <w:rPr>
                <w:color w:val="000000"/>
              </w:rPr>
              <w:t>•</w:t>
            </w:r>
            <w:r w:rsidRPr="00DA69D6">
              <w:rPr>
                <w:color w:val="000000"/>
              </w:rPr>
              <w:tab/>
              <w:t>снижение начальной (максимальной) цены от 0 до 5% – 0 баллов;</w:t>
            </w:r>
          </w:p>
          <w:p w14:paraId="722E250D" w14:textId="77777777" w:rsidR="00DA69D6" w:rsidRPr="00DA69D6" w:rsidRDefault="00DA69D6" w:rsidP="00DA69D6">
            <w:pPr>
              <w:pBdr>
                <w:top w:val="nil"/>
                <w:left w:val="nil"/>
                <w:bottom w:val="nil"/>
                <w:right w:val="nil"/>
                <w:between w:val="nil"/>
              </w:pBdr>
              <w:spacing w:after="0"/>
              <w:rPr>
                <w:color w:val="000000"/>
              </w:rPr>
            </w:pPr>
            <w:r w:rsidRPr="00DA69D6">
              <w:rPr>
                <w:color w:val="000000"/>
              </w:rPr>
              <w:t>•</w:t>
            </w:r>
            <w:r w:rsidRPr="00DA69D6">
              <w:rPr>
                <w:color w:val="000000"/>
              </w:rPr>
              <w:tab/>
              <w:t>снижение начальной (максимальной) цены от 5% до 10% включительно – 5 баллов;</w:t>
            </w:r>
          </w:p>
          <w:p w14:paraId="6F5045C4" w14:textId="77777777" w:rsidR="00DA69D6" w:rsidRPr="00DA69D6" w:rsidRDefault="00DA69D6" w:rsidP="00DA69D6">
            <w:pPr>
              <w:pBdr>
                <w:top w:val="nil"/>
                <w:left w:val="nil"/>
                <w:bottom w:val="nil"/>
                <w:right w:val="nil"/>
                <w:between w:val="nil"/>
              </w:pBdr>
              <w:spacing w:after="0"/>
              <w:rPr>
                <w:color w:val="000000"/>
              </w:rPr>
            </w:pPr>
            <w:r w:rsidRPr="00DA69D6">
              <w:rPr>
                <w:color w:val="000000"/>
              </w:rPr>
              <w:t>•</w:t>
            </w:r>
            <w:r w:rsidRPr="00DA69D6">
              <w:rPr>
                <w:color w:val="000000"/>
              </w:rPr>
              <w:tab/>
              <w:t>снижение начальной (максимальной) от 10% до 15% включительно – 10 баллов;</w:t>
            </w:r>
          </w:p>
          <w:p w14:paraId="759150EF" w14:textId="77777777" w:rsidR="00DA69D6" w:rsidRPr="00DA69D6" w:rsidRDefault="00DA69D6" w:rsidP="00DA69D6">
            <w:pPr>
              <w:pBdr>
                <w:top w:val="nil"/>
                <w:left w:val="nil"/>
                <w:bottom w:val="nil"/>
                <w:right w:val="nil"/>
                <w:between w:val="nil"/>
              </w:pBdr>
              <w:spacing w:after="0"/>
              <w:rPr>
                <w:color w:val="000000"/>
              </w:rPr>
            </w:pPr>
            <w:r w:rsidRPr="00DA69D6">
              <w:rPr>
                <w:color w:val="000000"/>
              </w:rPr>
              <w:t>•</w:t>
            </w:r>
            <w:r w:rsidRPr="00DA69D6">
              <w:rPr>
                <w:color w:val="000000"/>
              </w:rPr>
              <w:tab/>
              <w:t>снижение начальной (максимальной) цены от 15% – 15 баллов;</w:t>
            </w:r>
          </w:p>
          <w:p w14:paraId="192CB565" w14:textId="62DACDD8" w:rsidR="00840161" w:rsidRPr="00734F7D" w:rsidRDefault="00DA69D6" w:rsidP="00DA69D6">
            <w:r w:rsidRPr="00DA69D6">
              <w:rPr>
                <w:color w:val="000000"/>
              </w:rPr>
              <w:t>•</w:t>
            </w:r>
            <w:r w:rsidRPr="00DA69D6">
              <w:rPr>
                <w:color w:val="000000"/>
              </w:rPr>
              <w:tab/>
              <w:t>участник, предложивший снижение максимальной цены более, чем на 15% и одновременно предложивший минимальную стоимость среди всех участников – 20 баллов.</w:t>
            </w:r>
          </w:p>
          <w:p w14:paraId="6337ACD2" w14:textId="77777777" w:rsidR="00840161" w:rsidRPr="00734F7D" w:rsidRDefault="00840161" w:rsidP="00840161">
            <w:r w:rsidRPr="00734F7D">
              <w:t>Победителем признается один участник закупки, набравший максимальное количество баллов.</w:t>
            </w:r>
          </w:p>
          <w:p w14:paraId="785BCF40" w14:textId="750F74B4" w:rsidR="00852CE4" w:rsidRPr="00840161" w:rsidRDefault="00840161" w:rsidP="00852CE4">
            <w:r w:rsidRPr="00734F7D">
              <w:t>При равенстве баллов победителем признается участник, с более ранним временем подачи заявки.</w:t>
            </w:r>
          </w:p>
        </w:tc>
      </w:tr>
      <w:tr w:rsidR="00F7732F" w:rsidRPr="00B44B37" w14:paraId="02EFDDA6" w14:textId="77777777" w:rsidTr="000B0A4D">
        <w:trPr>
          <w:trHeight w:val="283"/>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0418E7BD" w14:textId="77777777" w:rsidR="00F7732F" w:rsidRPr="00B44B37" w:rsidRDefault="00F7732F" w:rsidP="00F7732F">
            <w:pPr>
              <w:keepLines/>
              <w:widowControl w:val="0"/>
              <w:suppressLineNumbers/>
              <w:suppressAutoHyphens/>
              <w:spacing w:after="0"/>
              <w:rPr>
                <w:b/>
                <w:caps/>
              </w:rPr>
            </w:pPr>
          </w:p>
          <w:p w14:paraId="4A7EF0FC" w14:textId="77777777" w:rsidR="00F7732F" w:rsidRPr="00B44B37" w:rsidRDefault="00F7732F" w:rsidP="00F7732F">
            <w:pPr>
              <w:keepLines/>
              <w:widowControl w:val="0"/>
              <w:suppressLineNumbers/>
              <w:suppressAutoHyphens/>
              <w:spacing w:after="0"/>
              <w:rPr>
                <w:color w:val="000000"/>
              </w:rPr>
            </w:pPr>
            <w:r w:rsidRPr="00B44B37">
              <w:rPr>
                <w:b/>
                <w:caps/>
              </w:rPr>
              <w:lastRenderedPageBreak/>
              <w:t>Заключение договора</w:t>
            </w:r>
          </w:p>
        </w:tc>
      </w:tr>
      <w:tr w:rsidR="002C1874" w:rsidRPr="00B44B37" w14:paraId="7C5F529B"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4716E493" w14:textId="46EA4AEF" w:rsidR="002C1874" w:rsidRPr="00B44B37" w:rsidRDefault="002C1874" w:rsidP="002C1874">
            <w:pPr>
              <w:keepLines/>
              <w:widowControl w:val="0"/>
              <w:suppressLineNumbers/>
              <w:suppressAutoHyphens/>
              <w:spacing w:after="0"/>
            </w:pPr>
            <w:r>
              <w:lastRenderedPageBreak/>
              <w:t>23</w:t>
            </w:r>
          </w:p>
        </w:tc>
        <w:tc>
          <w:tcPr>
            <w:tcW w:w="3431" w:type="dxa"/>
            <w:tcBorders>
              <w:top w:val="single" w:sz="4" w:space="0" w:color="auto"/>
              <w:left w:val="single" w:sz="4" w:space="0" w:color="auto"/>
              <w:bottom w:val="single" w:sz="4" w:space="0" w:color="auto"/>
              <w:right w:val="single" w:sz="4" w:space="0" w:color="auto"/>
            </w:tcBorders>
          </w:tcPr>
          <w:p w14:paraId="544BA8E1" w14:textId="6F3059BE" w:rsidR="002C1874" w:rsidRPr="00B44B37" w:rsidRDefault="002C1874" w:rsidP="002C1874">
            <w:pPr>
              <w:keepLines/>
              <w:widowControl w:val="0"/>
              <w:suppressLineNumbers/>
              <w:suppressAutoHyphens/>
              <w:spacing w:after="0"/>
              <w:rPr>
                <w:bCs/>
              </w:rPr>
            </w:pPr>
            <w:r>
              <w:rPr>
                <w:bCs/>
              </w:rPr>
              <w:t xml:space="preserve">Порядок </w:t>
            </w:r>
            <w:r w:rsidRPr="00B44B37">
              <w:rPr>
                <w:bCs/>
              </w:rPr>
              <w:t>заключени</w:t>
            </w:r>
            <w:r>
              <w:rPr>
                <w:bCs/>
              </w:rPr>
              <w:t>е</w:t>
            </w:r>
            <w:r w:rsidRPr="00B44B37">
              <w:rPr>
                <w:bCs/>
              </w:rPr>
              <w:t xml:space="preserve"> договора</w:t>
            </w:r>
          </w:p>
          <w:p w14:paraId="759AA989" w14:textId="77777777" w:rsidR="002C1874" w:rsidRPr="00B44B37" w:rsidRDefault="002C1874" w:rsidP="002C1874">
            <w:pPr>
              <w:keepLines/>
              <w:widowControl w:val="0"/>
              <w:suppressLineNumbers/>
              <w:suppressAutoHyphens/>
              <w:spacing w:after="0"/>
              <w:rPr>
                <w:bCs/>
              </w:rPr>
            </w:pPr>
          </w:p>
          <w:p w14:paraId="4966D8E4" w14:textId="77777777" w:rsidR="002C1874" w:rsidRPr="00B44B37" w:rsidRDefault="002C1874" w:rsidP="002C1874">
            <w:pPr>
              <w:keepLines/>
              <w:widowControl w:val="0"/>
              <w:suppressLineNumbers/>
              <w:suppressAutoHyphens/>
              <w:spacing w:after="0"/>
              <w:rPr>
                <w:bCs/>
              </w:rPr>
            </w:pPr>
          </w:p>
          <w:p w14:paraId="099B80DE" w14:textId="77777777" w:rsidR="002C1874" w:rsidRPr="00B44B37" w:rsidRDefault="002C1874" w:rsidP="002C1874">
            <w:pPr>
              <w:keepLines/>
              <w:widowControl w:val="0"/>
              <w:suppressLineNumbers/>
              <w:suppressAutoHyphens/>
              <w:spacing w:after="0"/>
              <w:rPr>
                <w:bCs/>
              </w:rPr>
            </w:pPr>
          </w:p>
          <w:p w14:paraId="2DAB768D" w14:textId="77777777" w:rsidR="002C1874" w:rsidRPr="00B44B37" w:rsidRDefault="002C1874" w:rsidP="002C1874">
            <w:pPr>
              <w:keepLines/>
              <w:widowControl w:val="0"/>
              <w:suppressLineNumbers/>
              <w:suppressAutoHyphens/>
              <w:spacing w:after="0"/>
              <w:rPr>
                <w:bCs/>
              </w:rPr>
            </w:pPr>
          </w:p>
          <w:p w14:paraId="25EFD804" w14:textId="77777777" w:rsidR="002C1874" w:rsidRPr="00B44B37" w:rsidRDefault="002C1874" w:rsidP="002C1874">
            <w:pPr>
              <w:keepLines/>
              <w:widowControl w:val="0"/>
              <w:suppressLineNumbers/>
              <w:suppressAutoHyphens/>
              <w:spacing w:after="0"/>
              <w:rPr>
                <w:bCs/>
              </w:rPr>
            </w:pPr>
          </w:p>
          <w:p w14:paraId="7D3ECE4B" w14:textId="77777777" w:rsidR="002C1874" w:rsidRPr="00B44B37" w:rsidRDefault="002C1874" w:rsidP="002C1874">
            <w:pPr>
              <w:keepLines/>
              <w:widowControl w:val="0"/>
              <w:suppressLineNumbers/>
              <w:suppressAutoHyphens/>
              <w:spacing w:after="0"/>
              <w:rPr>
                <w:bCs/>
              </w:rPr>
            </w:pPr>
          </w:p>
        </w:tc>
        <w:tc>
          <w:tcPr>
            <w:tcW w:w="5953" w:type="dxa"/>
            <w:tcBorders>
              <w:top w:val="single" w:sz="4" w:space="0" w:color="auto"/>
              <w:left w:val="single" w:sz="4" w:space="0" w:color="auto"/>
              <w:bottom w:val="single" w:sz="4" w:space="0" w:color="auto"/>
              <w:right w:val="single" w:sz="4" w:space="0" w:color="auto"/>
            </w:tcBorders>
          </w:tcPr>
          <w:p w14:paraId="372D0627" w14:textId="42271372" w:rsidR="002C1874" w:rsidRDefault="002C1874" w:rsidP="002C1874">
            <w:pPr>
              <w:keepLines/>
              <w:widowControl w:val="0"/>
              <w:suppressLineNumbers/>
              <w:spacing w:after="0"/>
            </w:pPr>
            <w:r>
              <w:t xml:space="preserve">Договор заключается между некоммерческой организацией «Пермский фонд развития предпринимательства» и победителем запроса предложений не позднее чем через 10 (десять) календарных дней после подписания протокола рассмотрения и оценки заявок на участие в запросе предложений. </w:t>
            </w:r>
          </w:p>
          <w:p w14:paraId="084412F6" w14:textId="77777777" w:rsidR="002C1874" w:rsidRPr="002C1874" w:rsidRDefault="002C1874" w:rsidP="002C1874">
            <w:pPr>
              <w:spacing w:after="0"/>
              <w:ind w:firstLine="567"/>
              <w:rPr>
                <w:bCs/>
                <w:lang w:val="x-none"/>
              </w:rPr>
            </w:pPr>
            <w:r w:rsidRPr="002C1874">
              <w:rPr>
                <w:bCs/>
              </w:rPr>
              <w:t>Лицо, с которым заключается договор, в</w:t>
            </w:r>
            <w:r w:rsidRPr="002C1874">
              <w:rPr>
                <w:bCs/>
                <w:lang w:val="x-none"/>
              </w:rPr>
              <w:t xml:space="preserve"> течение </w:t>
            </w:r>
            <w:r w:rsidRPr="002C1874">
              <w:rPr>
                <w:bCs/>
              </w:rPr>
              <w:t xml:space="preserve">2 (двух) </w:t>
            </w:r>
            <w:r w:rsidRPr="002C1874">
              <w:rPr>
                <w:bCs/>
                <w:lang w:val="x-none"/>
              </w:rPr>
              <w:t xml:space="preserve">дней с даты получения от </w:t>
            </w:r>
            <w:r w:rsidRPr="002C1874">
              <w:rPr>
                <w:bCs/>
              </w:rPr>
              <w:t xml:space="preserve">Заказчика </w:t>
            </w:r>
            <w:r w:rsidRPr="002C1874">
              <w:rPr>
                <w:bCs/>
                <w:lang w:val="x-none"/>
              </w:rPr>
              <w:t xml:space="preserve">проекта договора </w:t>
            </w:r>
            <w:bookmarkStart w:id="13" w:name="_Ref498693783"/>
            <w:r w:rsidRPr="002C1874">
              <w:t>направляет в адрес Заказчика следующие документы:</w:t>
            </w:r>
            <w:bookmarkEnd w:id="13"/>
          </w:p>
          <w:p w14:paraId="36982615" w14:textId="77777777" w:rsidR="002C1874" w:rsidRPr="002C1874" w:rsidRDefault="002C1874" w:rsidP="002C1874">
            <w:pPr>
              <w:pStyle w:val="52"/>
              <w:numPr>
                <w:ilvl w:val="0"/>
                <w:numId w:val="0"/>
              </w:numPr>
              <w:spacing w:before="0"/>
              <w:rPr>
                <w:rFonts w:ascii="Times New Roman" w:hAnsi="Times New Roman"/>
                <w:sz w:val="24"/>
                <w:szCs w:val="24"/>
              </w:rPr>
            </w:pPr>
            <w:r w:rsidRPr="002C1874">
              <w:rPr>
                <w:rFonts w:ascii="Times New Roman" w:hAnsi="Times New Roman"/>
                <w:sz w:val="24"/>
                <w:szCs w:val="24"/>
              </w:rPr>
              <w:t>1) подписанный со своей стороны проект договора в количестве экземпляров в соответствии с условиями договора;</w:t>
            </w:r>
          </w:p>
          <w:p w14:paraId="05F9CEBF" w14:textId="13B59D5D" w:rsidR="002C1874" w:rsidRPr="002C1874" w:rsidRDefault="002C1874" w:rsidP="00C64E2E">
            <w:pPr>
              <w:pStyle w:val="52"/>
              <w:numPr>
                <w:ilvl w:val="0"/>
                <w:numId w:val="26"/>
              </w:numPr>
              <w:spacing w:before="0"/>
              <w:ind w:left="31" w:firstLine="0"/>
              <w:rPr>
                <w:rFonts w:ascii="Times New Roman" w:hAnsi="Times New Roman"/>
                <w:sz w:val="24"/>
                <w:szCs w:val="24"/>
              </w:rPr>
            </w:pPr>
            <w:bookmarkStart w:id="14" w:name="_Ref25257011"/>
            <w:r w:rsidRPr="002C1874">
              <w:rPr>
                <w:rFonts w:ascii="Times New Roman" w:hAnsi="Times New Roman"/>
                <w:sz w:val="24"/>
                <w:szCs w:val="24"/>
              </w:rPr>
              <w:t xml:space="preserve">копию документа, подтверждающего полномочия лица на подписание договора; </w:t>
            </w:r>
            <w:bookmarkEnd w:id="14"/>
          </w:p>
          <w:p w14:paraId="5B7D2411" w14:textId="26819070" w:rsidR="002C1874" w:rsidRPr="002C1874" w:rsidRDefault="002C1874" w:rsidP="00BD3C0F">
            <w:pPr>
              <w:pStyle w:val="52"/>
              <w:numPr>
                <w:ilvl w:val="0"/>
                <w:numId w:val="26"/>
              </w:numPr>
              <w:spacing w:before="0"/>
              <w:ind w:left="31"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и учредительными документами юридического лица; </w:t>
            </w:r>
          </w:p>
          <w:p w14:paraId="67F21285" w14:textId="18B8E28E" w:rsidR="002C1874" w:rsidRPr="002C1874" w:rsidRDefault="002C1874" w:rsidP="00BD3C0F">
            <w:pPr>
              <w:pStyle w:val="52"/>
              <w:numPr>
                <w:ilvl w:val="0"/>
                <w:numId w:val="26"/>
              </w:numPr>
              <w:spacing w:before="0"/>
              <w:ind w:left="0"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сделки с заинтересованностью, если требование о наличии такого решения установлено законодательством РФ и учредительными документами;  </w:t>
            </w:r>
          </w:p>
          <w:p w14:paraId="1E9EA304" w14:textId="17CD9F45" w:rsidR="002C1874" w:rsidRPr="002C1874" w:rsidRDefault="002C1874" w:rsidP="002C1874">
            <w:pPr>
              <w:spacing w:after="0"/>
              <w:ind w:firstLine="312"/>
            </w:pPr>
            <w:r w:rsidRPr="002C1874">
              <w:t>Представление документов, предусмотренных настоящим пунктом Положения</w:t>
            </w:r>
            <w:r w:rsidR="009E5E0A">
              <w:t>,</w:t>
            </w:r>
            <w:r w:rsidRPr="002C1874">
              <w:t xml:space="preserve"> не требуется, если они были представлены в составе заявки на участие в закупке.</w:t>
            </w:r>
          </w:p>
          <w:p w14:paraId="46E09E61" w14:textId="77777777" w:rsidR="002C1874" w:rsidRPr="002C1874" w:rsidRDefault="002C1874" w:rsidP="002C1874">
            <w:pPr>
              <w:spacing w:after="0"/>
              <w:ind w:firstLine="312"/>
              <w:rPr>
                <w:bCs/>
              </w:rPr>
            </w:pPr>
            <w:r w:rsidRPr="002C1874">
              <w:t>В случае если участником закупки не исполнены требования настоящего пункта, он признается уклонившимся от заключения договора.</w:t>
            </w:r>
          </w:p>
          <w:p w14:paraId="4E333E5F" w14:textId="77777777" w:rsidR="002C1874" w:rsidRPr="002C1874" w:rsidRDefault="002C1874" w:rsidP="002C1874">
            <w:pPr>
              <w:spacing w:after="0"/>
              <w:ind w:firstLine="567"/>
            </w:pPr>
            <w:r w:rsidRPr="002C1874">
              <w:t xml:space="preserve">Сведения об участниках закупки, признанных победителями, но уклонившихся от заключения договоров, в том числе не предоставивших Заказчику в срок, предусмотренный документацией о закупке, подписанный договор включаются Заказчиком в Реестр недобросовестных участников закупок и размещаются на сайте Заказчика. </w:t>
            </w:r>
          </w:p>
          <w:p w14:paraId="1EECA412" w14:textId="49F27ACA" w:rsidR="002C1874" w:rsidRPr="002C1874" w:rsidRDefault="002C1874" w:rsidP="002C1874">
            <w:pPr>
              <w:spacing w:after="0"/>
              <w:ind w:firstLine="567"/>
            </w:pPr>
            <w:r w:rsidRPr="002C1874">
              <w:t xml:space="preserve">Заказчик вправе отказаться от заключения договора с победителем закупки в любой момент в случае выявления Заказчиком предоставления участником закупки недостоверных сведений. </w:t>
            </w:r>
          </w:p>
          <w:p w14:paraId="775F0D0B" w14:textId="77777777" w:rsidR="002C1874" w:rsidRPr="002C1874" w:rsidRDefault="002C1874" w:rsidP="002C1874">
            <w:pPr>
              <w:spacing w:after="0"/>
              <w:ind w:firstLine="567"/>
            </w:pPr>
            <w:r w:rsidRPr="002C1874">
              <w:t xml:space="preserve">В данном случае, закупочная комиссия составляет Протокол об отказе от заключения договора, который должен быть размещен на официальном сайте Фонда не позднее одного рабочего дня, следующего за днем установления факта предоставления недостоверных сведений. </w:t>
            </w:r>
          </w:p>
          <w:p w14:paraId="14845C47" w14:textId="765D60BC" w:rsidR="002C1874" w:rsidRPr="002C1874" w:rsidRDefault="002C1874" w:rsidP="002C1874">
            <w:pPr>
              <w:spacing w:after="0"/>
              <w:ind w:firstLine="567"/>
              <w:rPr>
                <w:b/>
                <w:bCs/>
                <w:iCs/>
              </w:rPr>
            </w:pPr>
            <w:r>
              <w:t>З</w:t>
            </w:r>
            <w:r w:rsidRPr="002C1874">
              <w:t xml:space="preserve">аказчик вправе отказаться от заключения договора с победителем закупки в случае, если закупка, согласно утвержденным параметрам, осуществлялась в </w:t>
            </w:r>
            <w:r w:rsidRPr="002C1874">
              <w:lastRenderedPageBreak/>
              <w:t>интересах и по заявке СМСП</w:t>
            </w:r>
            <w:r w:rsidRPr="002C1874" w:rsidDel="00E14B09">
              <w:t xml:space="preserve"> </w:t>
            </w:r>
            <w:r w:rsidRPr="002C1874">
              <w:t xml:space="preserve">(Получателя услуги), но после определения победителя закупки потребность в оказании услуги у Получателя услуги оказалась неактуальной и Получателем услуги был предоставлен письменный отказ от получения услуги. </w:t>
            </w:r>
          </w:p>
          <w:p w14:paraId="33CACDA8" w14:textId="064087BE" w:rsidR="002C1874" w:rsidRDefault="002C1874" w:rsidP="002C1874">
            <w:pPr>
              <w:keepLines/>
              <w:widowControl w:val="0"/>
              <w:suppressLineNumbers/>
              <w:spacing w:after="0"/>
            </w:pPr>
          </w:p>
          <w:p w14:paraId="43A988EC" w14:textId="3CC8CA05" w:rsidR="002C1874" w:rsidRDefault="002C1874" w:rsidP="002C1874">
            <w:pPr>
              <w:keepLines/>
              <w:widowControl w:val="0"/>
              <w:suppressLineNumbers/>
              <w:spacing w:after="0"/>
            </w:pPr>
            <w:r>
              <w:t xml:space="preserve">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w:t>
            </w:r>
          </w:p>
          <w:p w14:paraId="7DFAFE20" w14:textId="77777777" w:rsidR="002C1874" w:rsidRDefault="002C1874" w:rsidP="002C1874">
            <w:pPr>
              <w:keepLines/>
              <w:widowControl w:val="0"/>
              <w:suppressLineNumbers/>
              <w:spacing w:after="0"/>
            </w:pPr>
          </w:p>
          <w:p w14:paraId="59F68E90" w14:textId="77777777" w:rsidR="002C1874" w:rsidRDefault="002C1874" w:rsidP="002C1874">
            <w:pPr>
              <w:keepLines/>
              <w:widowControl w:val="0"/>
              <w:suppressLineNumbers/>
              <w:spacing w:after="0"/>
            </w:pPr>
            <w:r>
              <w:t>В случае если победитель запроса предложений признан уклонившимся от заключения договора, Заказчик вправе заключить договор с участником закупки, заявке которого присвоен второй номер.</w:t>
            </w:r>
          </w:p>
          <w:p w14:paraId="316149F7" w14:textId="283C9501" w:rsidR="002C1874" w:rsidRPr="00B44B37" w:rsidRDefault="002C1874" w:rsidP="002C1874">
            <w:pPr>
              <w:spacing w:after="0"/>
            </w:pPr>
          </w:p>
        </w:tc>
      </w:tr>
    </w:tbl>
    <w:p w14:paraId="6FF10841" w14:textId="77777777" w:rsidR="003D5B29" w:rsidRPr="00D828A4" w:rsidRDefault="003D5B29" w:rsidP="008F24C1">
      <w:pPr>
        <w:pStyle w:val="11"/>
        <w:spacing w:before="0" w:after="0"/>
        <w:jc w:val="both"/>
        <w:rPr>
          <w:rFonts w:ascii="Times New Roman" w:hAnsi="Times New Roman"/>
          <w:szCs w:val="24"/>
        </w:rPr>
        <w:sectPr w:rsidR="003D5B29" w:rsidRPr="00D828A4" w:rsidSect="008F24C1">
          <w:pgSz w:w="11906" w:h="16838"/>
          <w:pgMar w:top="1134" w:right="386" w:bottom="567" w:left="900" w:header="709" w:footer="709" w:gutter="0"/>
          <w:cols w:space="708"/>
          <w:docGrid w:linePitch="360"/>
        </w:sectPr>
      </w:pPr>
      <w:bookmarkStart w:id="15" w:name="_Ref119427310"/>
    </w:p>
    <w:p w14:paraId="0CD6A0E0" w14:textId="7BBBAF4C" w:rsidR="003D5B29" w:rsidRDefault="003D5B29" w:rsidP="0014203D">
      <w:pPr>
        <w:pStyle w:val="11"/>
        <w:spacing w:before="0" w:after="0"/>
        <w:jc w:val="center"/>
        <w:rPr>
          <w:rFonts w:ascii="Times New Roman" w:hAnsi="Times New Roman"/>
          <w:szCs w:val="24"/>
        </w:rPr>
      </w:pPr>
      <w:r w:rsidRPr="00067E0D">
        <w:rPr>
          <w:rFonts w:ascii="Times New Roman" w:hAnsi="Times New Roman"/>
          <w:szCs w:val="24"/>
        </w:rPr>
        <w:lastRenderedPageBreak/>
        <w:t xml:space="preserve">РАЗДЕЛ </w:t>
      </w:r>
      <w:r w:rsidRPr="00067E0D">
        <w:rPr>
          <w:rFonts w:ascii="Times New Roman" w:hAnsi="Times New Roman"/>
          <w:szCs w:val="24"/>
          <w:lang w:val="en-US"/>
        </w:rPr>
        <w:t>II</w:t>
      </w:r>
      <w:r w:rsidRPr="00067E0D">
        <w:rPr>
          <w:rFonts w:ascii="Times New Roman" w:hAnsi="Times New Roman"/>
          <w:szCs w:val="24"/>
        </w:rPr>
        <w:t>. ТЕХНИЧЕСКОЕ ЗАДАНИЕ</w:t>
      </w:r>
    </w:p>
    <w:p w14:paraId="6A40F623" w14:textId="4B26E0A3" w:rsidR="009B1B23" w:rsidRDefault="009B1B23" w:rsidP="009B1B23"/>
    <w:tbl>
      <w:tblPr>
        <w:tblStyle w:val="afc"/>
        <w:tblW w:w="10478" w:type="dxa"/>
        <w:tblLayout w:type="fixed"/>
        <w:tblLook w:val="04A0" w:firstRow="1" w:lastRow="0" w:firstColumn="1" w:lastColumn="0" w:noHBand="0" w:noVBand="1"/>
      </w:tblPr>
      <w:tblGrid>
        <w:gridCol w:w="675"/>
        <w:gridCol w:w="2694"/>
        <w:gridCol w:w="7109"/>
      </w:tblGrid>
      <w:tr w:rsidR="009E5E0A" w:rsidRPr="001E365B" w14:paraId="55189377" w14:textId="77777777" w:rsidTr="00AE36F9">
        <w:trPr>
          <w:trHeight w:val="459"/>
        </w:trPr>
        <w:tc>
          <w:tcPr>
            <w:tcW w:w="675" w:type="dxa"/>
            <w:vAlign w:val="center"/>
          </w:tcPr>
          <w:p w14:paraId="195C72C6" w14:textId="77777777" w:rsidR="009E5E0A" w:rsidRPr="001E365B" w:rsidRDefault="009E5E0A" w:rsidP="00AE36F9">
            <w:pPr>
              <w:pStyle w:val="affff4"/>
              <w:rPr>
                <w:rFonts w:cs="Times New Roman"/>
                <w:b w:val="0"/>
                <w:sz w:val="22"/>
              </w:rPr>
            </w:pPr>
            <w:r w:rsidRPr="001E365B">
              <w:rPr>
                <w:rFonts w:cs="Times New Roman"/>
                <w:b w:val="0"/>
                <w:sz w:val="22"/>
              </w:rPr>
              <w:t>№ п/п</w:t>
            </w:r>
          </w:p>
        </w:tc>
        <w:tc>
          <w:tcPr>
            <w:tcW w:w="2694" w:type="dxa"/>
            <w:vAlign w:val="center"/>
          </w:tcPr>
          <w:p w14:paraId="0AABC6B6" w14:textId="77777777" w:rsidR="009E5E0A" w:rsidRPr="001E365B" w:rsidRDefault="009E5E0A" w:rsidP="00AE36F9">
            <w:pPr>
              <w:pStyle w:val="affff4"/>
              <w:rPr>
                <w:rFonts w:cs="Times New Roman"/>
                <w:sz w:val="22"/>
              </w:rPr>
            </w:pPr>
            <w:r w:rsidRPr="001E365B">
              <w:rPr>
                <w:rFonts w:cs="Times New Roman"/>
                <w:sz w:val="22"/>
              </w:rPr>
              <w:t>Наименование</w:t>
            </w:r>
          </w:p>
        </w:tc>
        <w:tc>
          <w:tcPr>
            <w:tcW w:w="7109" w:type="dxa"/>
            <w:vAlign w:val="center"/>
          </w:tcPr>
          <w:p w14:paraId="7AF2F11B" w14:textId="77777777" w:rsidR="009E5E0A" w:rsidRPr="001E365B" w:rsidRDefault="009E5E0A" w:rsidP="00AE36F9">
            <w:pPr>
              <w:pStyle w:val="affff4"/>
              <w:rPr>
                <w:rFonts w:cs="Times New Roman"/>
                <w:sz w:val="22"/>
              </w:rPr>
            </w:pPr>
            <w:r w:rsidRPr="001E365B">
              <w:rPr>
                <w:rFonts w:cs="Times New Roman"/>
                <w:sz w:val="22"/>
              </w:rPr>
              <w:t>Содержание</w:t>
            </w:r>
            <w:r w:rsidRPr="001E365B">
              <w:rPr>
                <w:rFonts w:eastAsia="Calibri" w:cs="Times New Roman"/>
                <w:b w:val="0"/>
                <w:sz w:val="22"/>
              </w:rPr>
              <w:t xml:space="preserve"> </w:t>
            </w:r>
            <w:r w:rsidRPr="001E365B">
              <w:rPr>
                <w:rFonts w:cs="Times New Roman"/>
                <w:sz w:val="22"/>
              </w:rPr>
              <w:t>услуг</w:t>
            </w:r>
          </w:p>
        </w:tc>
      </w:tr>
      <w:tr w:rsidR="009E5E0A" w:rsidRPr="001E365B" w14:paraId="119B513A" w14:textId="77777777" w:rsidTr="00AE36F9">
        <w:trPr>
          <w:trHeight w:val="1223"/>
        </w:trPr>
        <w:tc>
          <w:tcPr>
            <w:tcW w:w="675" w:type="dxa"/>
            <w:vAlign w:val="center"/>
          </w:tcPr>
          <w:p w14:paraId="2ADE2369" w14:textId="77777777" w:rsidR="009E5E0A" w:rsidRPr="001E365B" w:rsidRDefault="009E5E0A" w:rsidP="00AE36F9">
            <w:pPr>
              <w:pStyle w:val="affff4"/>
              <w:rPr>
                <w:rFonts w:cs="Times New Roman"/>
                <w:b w:val="0"/>
                <w:sz w:val="22"/>
              </w:rPr>
            </w:pPr>
          </w:p>
          <w:p w14:paraId="27012B31" w14:textId="77777777" w:rsidR="009E5E0A" w:rsidRPr="001E365B" w:rsidRDefault="009E5E0A" w:rsidP="00AE36F9">
            <w:pPr>
              <w:pStyle w:val="affff4"/>
              <w:rPr>
                <w:rFonts w:cs="Times New Roman"/>
                <w:b w:val="0"/>
                <w:sz w:val="22"/>
              </w:rPr>
            </w:pPr>
            <w:r w:rsidRPr="001E365B">
              <w:rPr>
                <w:rFonts w:cs="Times New Roman"/>
                <w:b w:val="0"/>
                <w:sz w:val="22"/>
              </w:rPr>
              <w:t>1</w:t>
            </w:r>
          </w:p>
        </w:tc>
        <w:tc>
          <w:tcPr>
            <w:tcW w:w="2694" w:type="dxa"/>
            <w:vAlign w:val="center"/>
          </w:tcPr>
          <w:p w14:paraId="72E2CB8B" w14:textId="77777777" w:rsidR="009E5E0A" w:rsidRPr="001E365B" w:rsidRDefault="009E5E0A" w:rsidP="00AE36F9">
            <w:pPr>
              <w:jc w:val="center"/>
              <w:rPr>
                <w:sz w:val="22"/>
              </w:rPr>
            </w:pPr>
            <w:r w:rsidRPr="001E365B">
              <w:rPr>
                <w:b/>
              </w:rPr>
              <w:t>Наименование продукции СМСП, получателя поддержки для сертификации.</w:t>
            </w:r>
          </w:p>
        </w:tc>
        <w:tc>
          <w:tcPr>
            <w:tcW w:w="7109" w:type="dxa"/>
            <w:shd w:val="clear" w:color="auto" w:fill="auto"/>
            <w:vAlign w:val="center"/>
          </w:tcPr>
          <w:p w14:paraId="01A77E0C" w14:textId="77777777" w:rsidR="009E5E0A" w:rsidRPr="001E365B" w:rsidRDefault="009E5E0A" w:rsidP="00AE36F9">
            <w:r w:rsidRPr="001E365B">
              <w:t xml:space="preserve">Получатель поддержки заявляется на получение сертификатов по схеме FSC (Forest Stewardship Council®) по </w:t>
            </w:r>
            <w:r w:rsidRPr="001E365B">
              <w:rPr>
                <w:lang w:val="en-US"/>
              </w:rPr>
              <w:t>FM</w:t>
            </w:r>
            <w:r w:rsidRPr="001E365B">
              <w:t>/</w:t>
            </w:r>
            <w:r w:rsidRPr="001E365B">
              <w:rPr>
                <w:lang w:val="en-US"/>
              </w:rPr>
              <w:t>COC</w:t>
            </w:r>
            <w:r w:rsidRPr="001E365B">
              <w:t xml:space="preserve"> (лесоуправление и внутренняя цепочка поставок) на соответствие с требованиями Российского Национального стандарта FSC, стандарт FSC-STD-RUS-02.1-2020 и </w:t>
            </w:r>
            <w:r w:rsidRPr="001E365B">
              <w:rPr>
                <w:lang w:val="en-US"/>
              </w:rPr>
              <w:t>CoC</w:t>
            </w:r>
            <w:r w:rsidRPr="001E365B">
              <w:t xml:space="preserve"> (цепочка поставок) на соответствие с требованиями стандарта FSC-STD-40-004.</w:t>
            </w:r>
          </w:p>
        </w:tc>
      </w:tr>
      <w:tr w:rsidR="009E5E0A" w:rsidRPr="001E365B" w14:paraId="3DA9CAB7" w14:textId="77777777" w:rsidTr="00AE36F9">
        <w:tc>
          <w:tcPr>
            <w:tcW w:w="675" w:type="dxa"/>
            <w:vAlign w:val="center"/>
          </w:tcPr>
          <w:p w14:paraId="0E87E0C3" w14:textId="77777777" w:rsidR="009E5E0A" w:rsidRPr="001E365B" w:rsidRDefault="009E5E0A" w:rsidP="00AE36F9">
            <w:pPr>
              <w:pStyle w:val="affff4"/>
              <w:rPr>
                <w:rFonts w:cs="Times New Roman"/>
                <w:b w:val="0"/>
                <w:sz w:val="22"/>
              </w:rPr>
            </w:pPr>
            <w:r w:rsidRPr="001E365B">
              <w:rPr>
                <w:rFonts w:cs="Times New Roman"/>
                <w:b w:val="0"/>
                <w:sz w:val="22"/>
              </w:rPr>
              <w:t>2</w:t>
            </w:r>
          </w:p>
        </w:tc>
        <w:tc>
          <w:tcPr>
            <w:tcW w:w="2694" w:type="dxa"/>
            <w:vAlign w:val="center"/>
          </w:tcPr>
          <w:p w14:paraId="0DC64AC8" w14:textId="77777777" w:rsidR="009E5E0A" w:rsidRPr="001E365B" w:rsidRDefault="009E5E0A" w:rsidP="00AE36F9">
            <w:pPr>
              <w:pStyle w:val="affff4"/>
              <w:rPr>
                <w:rFonts w:cs="Times New Roman"/>
                <w:sz w:val="22"/>
              </w:rPr>
            </w:pPr>
            <w:r w:rsidRPr="001E365B">
              <w:rPr>
                <w:sz w:val="22"/>
              </w:rPr>
              <w:t>ПРОДУКЦИЯ</w:t>
            </w:r>
          </w:p>
        </w:tc>
        <w:tc>
          <w:tcPr>
            <w:tcW w:w="7109" w:type="dxa"/>
            <w:shd w:val="clear" w:color="auto" w:fill="auto"/>
            <w:vAlign w:val="center"/>
          </w:tcPr>
          <w:p w14:paraId="0B2FA3C1" w14:textId="77777777" w:rsidR="009E5E0A" w:rsidRPr="001E365B" w:rsidRDefault="009E5E0A" w:rsidP="00AE36F9">
            <w:pPr>
              <w:pStyle w:val="affff4"/>
              <w:jc w:val="both"/>
              <w:rPr>
                <w:rFonts w:cs="Times New Roman"/>
                <w:b w:val="0"/>
                <w:szCs w:val="24"/>
              </w:rPr>
            </w:pPr>
            <w:r w:rsidRPr="001E365B">
              <w:rPr>
                <w:rFonts w:cs="Times New Roman"/>
                <w:b w:val="0"/>
                <w:szCs w:val="24"/>
              </w:rPr>
              <w:t>В область сертификации заявлены следующие группы продукции: круглый лес (W1.1), доска (W5.4), погонаж (W6.1), пеллеты (W3.6) брикеты (W3.7), ОСБ (W8.2.3)</w:t>
            </w:r>
          </w:p>
        </w:tc>
      </w:tr>
      <w:tr w:rsidR="009E5E0A" w:rsidRPr="001E365B" w14:paraId="41FAB40B" w14:textId="77777777" w:rsidTr="00AE36F9">
        <w:tc>
          <w:tcPr>
            <w:tcW w:w="675" w:type="dxa"/>
            <w:vAlign w:val="center"/>
          </w:tcPr>
          <w:p w14:paraId="35D29507" w14:textId="77777777" w:rsidR="009E5E0A" w:rsidRPr="001E365B" w:rsidRDefault="009E5E0A" w:rsidP="00AE36F9">
            <w:pPr>
              <w:pStyle w:val="affff4"/>
              <w:rPr>
                <w:rFonts w:cs="Times New Roman"/>
                <w:b w:val="0"/>
                <w:sz w:val="22"/>
              </w:rPr>
            </w:pPr>
            <w:r w:rsidRPr="001E365B">
              <w:rPr>
                <w:rFonts w:cs="Times New Roman"/>
                <w:b w:val="0"/>
                <w:sz w:val="22"/>
              </w:rPr>
              <w:t>3</w:t>
            </w:r>
          </w:p>
        </w:tc>
        <w:tc>
          <w:tcPr>
            <w:tcW w:w="2694" w:type="dxa"/>
            <w:vAlign w:val="center"/>
          </w:tcPr>
          <w:p w14:paraId="6AABF4B9" w14:textId="77777777" w:rsidR="009E5E0A" w:rsidRPr="001E365B" w:rsidRDefault="009E5E0A" w:rsidP="00AE36F9">
            <w:pPr>
              <w:jc w:val="center"/>
              <w:rPr>
                <w:b/>
              </w:rPr>
            </w:pPr>
            <w:r w:rsidRPr="001E365B">
              <w:rPr>
                <w:b/>
              </w:rPr>
              <w:t>Вид деятельности СМСП Получателя поддержки</w:t>
            </w:r>
          </w:p>
        </w:tc>
        <w:tc>
          <w:tcPr>
            <w:tcW w:w="7109" w:type="dxa"/>
            <w:shd w:val="clear" w:color="auto" w:fill="auto"/>
            <w:vAlign w:val="center"/>
          </w:tcPr>
          <w:p w14:paraId="61D84C79" w14:textId="77777777" w:rsidR="009E5E0A" w:rsidRPr="001E365B" w:rsidRDefault="009E5E0A" w:rsidP="00AE36F9">
            <w:pPr>
              <w:pStyle w:val="affff4"/>
              <w:jc w:val="both"/>
              <w:rPr>
                <w:rFonts w:cs="Times New Roman"/>
                <w:b w:val="0"/>
                <w:szCs w:val="24"/>
              </w:rPr>
            </w:pPr>
            <w:r w:rsidRPr="001E365B">
              <w:rPr>
                <w:rFonts w:cs="Times New Roman"/>
                <w:b w:val="0"/>
                <w:szCs w:val="24"/>
              </w:rPr>
              <w:t xml:space="preserve">ОКВЭД </w:t>
            </w:r>
            <w:r w:rsidRPr="001E365B">
              <w:rPr>
                <w:b w:val="0"/>
                <w:szCs w:val="24"/>
              </w:rPr>
              <w:t xml:space="preserve">16.21 - Производство шпона, фанеры, деревянных </w:t>
            </w:r>
            <w:r w:rsidRPr="001E365B">
              <w:rPr>
                <w:rFonts w:cs="Times New Roman"/>
                <w:b w:val="0"/>
                <w:szCs w:val="24"/>
              </w:rPr>
              <w:t>плит и панелей</w:t>
            </w:r>
          </w:p>
        </w:tc>
      </w:tr>
      <w:tr w:rsidR="009E5E0A" w:rsidRPr="001E365B" w14:paraId="490FB284" w14:textId="77777777" w:rsidTr="00AE36F9">
        <w:trPr>
          <w:trHeight w:val="1377"/>
        </w:trPr>
        <w:tc>
          <w:tcPr>
            <w:tcW w:w="675" w:type="dxa"/>
            <w:vAlign w:val="center"/>
          </w:tcPr>
          <w:p w14:paraId="49D9EE06" w14:textId="77777777" w:rsidR="009E5E0A" w:rsidRPr="001E365B" w:rsidRDefault="009E5E0A" w:rsidP="00AE36F9">
            <w:pPr>
              <w:pStyle w:val="affff4"/>
              <w:rPr>
                <w:rFonts w:cs="Times New Roman"/>
                <w:b w:val="0"/>
                <w:sz w:val="22"/>
              </w:rPr>
            </w:pPr>
            <w:r w:rsidRPr="001E365B">
              <w:rPr>
                <w:rFonts w:cs="Times New Roman"/>
                <w:b w:val="0"/>
                <w:sz w:val="22"/>
              </w:rPr>
              <w:t>4</w:t>
            </w:r>
          </w:p>
        </w:tc>
        <w:tc>
          <w:tcPr>
            <w:tcW w:w="2694" w:type="dxa"/>
            <w:vAlign w:val="center"/>
          </w:tcPr>
          <w:p w14:paraId="488D48D3" w14:textId="77777777" w:rsidR="009E5E0A" w:rsidRPr="001E365B" w:rsidRDefault="009E5E0A" w:rsidP="00AE36F9">
            <w:pPr>
              <w:jc w:val="center"/>
              <w:rPr>
                <w:b/>
              </w:rPr>
            </w:pPr>
            <w:r w:rsidRPr="001E365B">
              <w:rPr>
                <w:b/>
              </w:rPr>
              <w:t>Основное содержание и документация, необходимая Исполнителю для выполнения работ</w:t>
            </w:r>
          </w:p>
        </w:tc>
        <w:tc>
          <w:tcPr>
            <w:tcW w:w="7109" w:type="dxa"/>
            <w:shd w:val="clear" w:color="auto" w:fill="auto"/>
            <w:vAlign w:val="center"/>
          </w:tcPr>
          <w:p w14:paraId="6F2FAF06" w14:textId="77777777" w:rsidR="009E5E0A" w:rsidRPr="001E365B" w:rsidRDefault="009E5E0A" w:rsidP="009E5E0A">
            <w:pPr>
              <w:pStyle w:val="ConsNormal"/>
              <w:widowControl/>
              <w:numPr>
                <w:ilvl w:val="0"/>
                <w:numId w:val="27"/>
              </w:numPr>
              <w:autoSpaceDE/>
              <w:autoSpaceDN/>
              <w:adjustRightInd/>
              <w:ind w:left="0" w:right="0"/>
              <w:rPr>
                <w:rFonts w:ascii="Times New Roman" w:hAnsi="Times New Roman"/>
                <w:sz w:val="24"/>
                <w:szCs w:val="24"/>
              </w:rPr>
            </w:pPr>
            <w:r w:rsidRPr="001E365B">
              <w:rPr>
                <w:rFonts w:ascii="Times New Roman" w:hAnsi="Times New Roman"/>
                <w:sz w:val="24"/>
                <w:szCs w:val="24"/>
              </w:rPr>
              <w:t>Проект освоения лесов, в формате Word;</w:t>
            </w:r>
          </w:p>
          <w:p w14:paraId="135A7A5C" w14:textId="77777777" w:rsidR="009E5E0A" w:rsidRPr="001E365B" w:rsidRDefault="009E5E0A" w:rsidP="009E5E0A">
            <w:pPr>
              <w:pStyle w:val="ConsNormal"/>
              <w:widowControl/>
              <w:numPr>
                <w:ilvl w:val="0"/>
                <w:numId w:val="27"/>
              </w:numPr>
              <w:autoSpaceDE/>
              <w:autoSpaceDN/>
              <w:adjustRightInd/>
              <w:ind w:left="0" w:right="0"/>
              <w:rPr>
                <w:rFonts w:ascii="Times New Roman" w:hAnsi="Times New Roman"/>
                <w:sz w:val="24"/>
                <w:szCs w:val="24"/>
              </w:rPr>
            </w:pPr>
            <w:r w:rsidRPr="001E365B">
              <w:rPr>
                <w:rFonts w:ascii="Times New Roman" w:hAnsi="Times New Roman"/>
                <w:sz w:val="24"/>
                <w:szCs w:val="24"/>
              </w:rPr>
              <w:t>Таксационное описание, в формате Word;</w:t>
            </w:r>
          </w:p>
          <w:p w14:paraId="1114D498" w14:textId="77777777" w:rsidR="009E5E0A" w:rsidRPr="001E365B" w:rsidRDefault="009E5E0A" w:rsidP="009E5E0A">
            <w:pPr>
              <w:pStyle w:val="ConsNormal"/>
              <w:widowControl/>
              <w:numPr>
                <w:ilvl w:val="0"/>
                <w:numId w:val="27"/>
              </w:numPr>
              <w:autoSpaceDE/>
              <w:autoSpaceDN/>
              <w:adjustRightInd/>
              <w:ind w:left="0" w:right="0"/>
              <w:rPr>
                <w:rFonts w:ascii="Times New Roman" w:hAnsi="Times New Roman"/>
                <w:sz w:val="24"/>
                <w:szCs w:val="24"/>
              </w:rPr>
            </w:pPr>
            <w:r w:rsidRPr="001E365B">
              <w:rPr>
                <w:rFonts w:ascii="Times New Roman" w:hAnsi="Times New Roman"/>
                <w:sz w:val="24"/>
                <w:szCs w:val="24"/>
              </w:rPr>
              <w:t>Штатное расписание, схема или описание распределения ответственности в компании;</w:t>
            </w:r>
          </w:p>
          <w:p w14:paraId="672C9565" w14:textId="77777777" w:rsidR="009E5E0A" w:rsidRPr="001E365B" w:rsidRDefault="009E5E0A" w:rsidP="009E5E0A">
            <w:pPr>
              <w:pStyle w:val="ConsNormal"/>
              <w:widowControl/>
              <w:numPr>
                <w:ilvl w:val="0"/>
                <w:numId w:val="27"/>
              </w:numPr>
              <w:autoSpaceDE/>
              <w:autoSpaceDN/>
              <w:adjustRightInd/>
              <w:ind w:left="0" w:right="0"/>
              <w:rPr>
                <w:rFonts w:ascii="Times New Roman" w:hAnsi="Times New Roman"/>
                <w:sz w:val="24"/>
                <w:szCs w:val="24"/>
              </w:rPr>
            </w:pPr>
            <w:r w:rsidRPr="001E365B">
              <w:rPr>
                <w:rFonts w:ascii="Times New Roman" w:hAnsi="Times New Roman"/>
                <w:sz w:val="24"/>
                <w:szCs w:val="24"/>
              </w:rPr>
              <w:t>Карта арендного участка в электронном виде или в виде векторных слоев.</w:t>
            </w:r>
          </w:p>
          <w:p w14:paraId="346C3D27" w14:textId="77777777" w:rsidR="009E5E0A" w:rsidRPr="001E365B" w:rsidRDefault="009E5E0A" w:rsidP="009E5E0A">
            <w:pPr>
              <w:pStyle w:val="ConsNormal"/>
              <w:widowControl/>
              <w:numPr>
                <w:ilvl w:val="0"/>
                <w:numId w:val="27"/>
              </w:numPr>
              <w:autoSpaceDE/>
              <w:autoSpaceDN/>
              <w:adjustRightInd/>
              <w:ind w:left="0" w:right="0"/>
              <w:rPr>
                <w:rFonts w:ascii="Times New Roman" w:hAnsi="Times New Roman"/>
                <w:sz w:val="22"/>
                <w:szCs w:val="22"/>
              </w:rPr>
            </w:pPr>
            <w:r w:rsidRPr="001E365B">
              <w:rPr>
                <w:rFonts w:ascii="Times New Roman" w:hAnsi="Times New Roman"/>
                <w:sz w:val="24"/>
                <w:szCs w:val="24"/>
              </w:rPr>
              <w:t>Копии учредительных документов (ИНН, ОГРН, Устав)</w:t>
            </w:r>
          </w:p>
          <w:p w14:paraId="3772C581" w14:textId="77777777" w:rsidR="009E5E0A" w:rsidRPr="001E365B" w:rsidRDefault="009E5E0A" w:rsidP="009E5E0A">
            <w:pPr>
              <w:pStyle w:val="ConsNormal"/>
              <w:widowControl/>
              <w:numPr>
                <w:ilvl w:val="0"/>
                <w:numId w:val="27"/>
              </w:numPr>
              <w:autoSpaceDE/>
              <w:autoSpaceDN/>
              <w:adjustRightInd/>
              <w:ind w:left="0" w:right="0"/>
              <w:rPr>
                <w:rFonts w:ascii="Times New Roman" w:hAnsi="Times New Roman"/>
                <w:sz w:val="22"/>
                <w:szCs w:val="22"/>
              </w:rPr>
            </w:pPr>
            <w:r w:rsidRPr="001E365B">
              <w:rPr>
                <w:rFonts w:ascii="Times New Roman" w:hAnsi="Times New Roman"/>
                <w:sz w:val="24"/>
                <w:szCs w:val="24"/>
              </w:rPr>
              <w:t xml:space="preserve">Другие документы, разрабатываемые получателем поддержки в соответствии с требованиями применимых при сертификации </w:t>
            </w:r>
            <w:r w:rsidRPr="001E365B">
              <w:rPr>
                <w:rFonts w:ascii="Times New Roman" w:hAnsi="Times New Roman"/>
                <w:sz w:val="24"/>
                <w:szCs w:val="24"/>
                <w:lang w:val="en-US"/>
              </w:rPr>
              <w:t>FSC</w:t>
            </w:r>
            <w:r w:rsidRPr="001E365B">
              <w:rPr>
                <w:rFonts w:ascii="Times New Roman" w:hAnsi="Times New Roman"/>
                <w:sz w:val="24"/>
                <w:szCs w:val="24"/>
              </w:rPr>
              <w:t xml:space="preserve"> стандартов.</w:t>
            </w:r>
          </w:p>
        </w:tc>
      </w:tr>
      <w:tr w:rsidR="009E5E0A" w:rsidRPr="001E365B" w14:paraId="45BA273F" w14:textId="77777777" w:rsidTr="00AE36F9">
        <w:trPr>
          <w:trHeight w:val="1206"/>
        </w:trPr>
        <w:tc>
          <w:tcPr>
            <w:tcW w:w="675" w:type="dxa"/>
            <w:vAlign w:val="center"/>
          </w:tcPr>
          <w:p w14:paraId="7A4044D2" w14:textId="77777777" w:rsidR="009E5E0A" w:rsidRPr="001E365B" w:rsidRDefault="009E5E0A" w:rsidP="00AE36F9">
            <w:pPr>
              <w:pStyle w:val="affff4"/>
              <w:rPr>
                <w:rFonts w:cs="Times New Roman"/>
                <w:b w:val="0"/>
                <w:sz w:val="22"/>
              </w:rPr>
            </w:pPr>
            <w:r w:rsidRPr="001E365B">
              <w:rPr>
                <w:rFonts w:cs="Times New Roman"/>
                <w:b w:val="0"/>
                <w:sz w:val="22"/>
              </w:rPr>
              <w:t>5</w:t>
            </w:r>
          </w:p>
          <w:p w14:paraId="0E9D2873" w14:textId="77777777" w:rsidR="009E5E0A" w:rsidRPr="001E365B" w:rsidRDefault="009E5E0A" w:rsidP="00AE36F9">
            <w:pPr>
              <w:pStyle w:val="affff4"/>
              <w:rPr>
                <w:rFonts w:cs="Times New Roman"/>
                <w:b w:val="0"/>
                <w:sz w:val="22"/>
              </w:rPr>
            </w:pPr>
          </w:p>
        </w:tc>
        <w:tc>
          <w:tcPr>
            <w:tcW w:w="2694" w:type="dxa"/>
            <w:vAlign w:val="center"/>
          </w:tcPr>
          <w:p w14:paraId="3E257681" w14:textId="77777777" w:rsidR="009E5E0A" w:rsidRPr="001E365B" w:rsidRDefault="009E5E0A" w:rsidP="00AE36F9">
            <w:pPr>
              <w:tabs>
                <w:tab w:val="left" w:pos="284"/>
              </w:tabs>
              <w:autoSpaceDE w:val="0"/>
              <w:autoSpaceDN w:val="0"/>
              <w:jc w:val="center"/>
              <w:outlineLvl w:val="0"/>
              <w:rPr>
                <w:rFonts w:eastAsiaTheme="minorHAnsi"/>
                <w:b/>
                <w:sz w:val="22"/>
              </w:rPr>
            </w:pPr>
            <w:r w:rsidRPr="001E365B">
              <w:rPr>
                <w:rFonts w:eastAsiaTheme="minorHAnsi"/>
                <w:b/>
                <w:sz w:val="22"/>
              </w:rPr>
              <w:t>Порядок оказания и состав услуг по стандартам</w:t>
            </w:r>
          </w:p>
          <w:p w14:paraId="3E400B94" w14:textId="77777777" w:rsidR="009E5E0A" w:rsidRPr="001E365B" w:rsidRDefault="009E5E0A" w:rsidP="00AE36F9">
            <w:pPr>
              <w:tabs>
                <w:tab w:val="left" w:pos="284"/>
              </w:tabs>
              <w:autoSpaceDE w:val="0"/>
              <w:autoSpaceDN w:val="0"/>
              <w:jc w:val="center"/>
              <w:outlineLvl w:val="0"/>
              <w:rPr>
                <w:rFonts w:eastAsiaTheme="minorHAnsi"/>
                <w:b/>
                <w:sz w:val="22"/>
                <w:lang w:val="en-US"/>
              </w:rPr>
            </w:pPr>
            <w:r w:rsidRPr="001E365B">
              <w:rPr>
                <w:rFonts w:eastAsiaTheme="minorHAnsi"/>
                <w:b/>
                <w:sz w:val="22"/>
                <w:lang w:val="en-US"/>
              </w:rPr>
              <w:t>FSC-STD-RUS-02.1-2020</w:t>
            </w:r>
          </w:p>
          <w:p w14:paraId="3A090901" w14:textId="77777777" w:rsidR="009E5E0A" w:rsidRPr="001E365B" w:rsidRDefault="009E5E0A" w:rsidP="00AE36F9">
            <w:pPr>
              <w:tabs>
                <w:tab w:val="left" w:pos="284"/>
              </w:tabs>
              <w:autoSpaceDE w:val="0"/>
              <w:autoSpaceDN w:val="0"/>
              <w:jc w:val="center"/>
              <w:outlineLvl w:val="0"/>
              <w:rPr>
                <w:rFonts w:eastAsiaTheme="minorHAnsi"/>
                <w:b/>
                <w:sz w:val="22"/>
                <w:lang w:val="en-US"/>
              </w:rPr>
            </w:pPr>
          </w:p>
          <w:p w14:paraId="07AB35D9" w14:textId="77777777" w:rsidR="009E5E0A" w:rsidRPr="001E365B" w:rsidRDefault="009E5E0A" w:rsidP="00AE36F9">
            <w:pPr>
              <w:tabs>
                <w:tab w:val="left" w:pos="284"/>
              </w:tabs>
              <w:autoSpaceDE w:val="0"/>
              <w:autoSpaceDN w:val="0"/>
              <w:jc w:val="center"/>
              <w:outlineLvl w:val="0"/>
              <w:rPr>
                <w:sz w:val="22"/>
                <w:lang w:val="en-US"/>
              </w:rPr>
            </w:pPr>
            <w:r w:rsidRPr="001E365B">
              <w:rPr>
                <w:b/>
                <w:lang w:val="en-US"/>
              </w:rPr>
              <w:t>FSC-STD-40-004</w:t>
            </w:r>
          </w:p>
        </w:tc>
        <w:tc>
          <w:tcPr>
            <w:tcW w:w="7109" w:type="dxa"/>
            <w:shd w:val="clear" w:color="auto" w:fill="auto"/>
            <w:vAlign w:val="center"/>
          </w:tcPr>
          <w:p w14:paraId="4E3D6813" w14:textId="77777777" w:rsidR="009E5E0A" w:rsidRPr="00927CE7" w:rsidRDefault="009E5E0A" w:rsidP="00AE36F9">
            <w:r>
              <w:t>5</w:t>
            </w:r>
            <w:r w:rsidRPr="00927CE7">
              <w:t>.</w:t>
            </w:r>
            <w:r>
              <w:t>1.</w:t>
            </w:r>
            <w:r w:rsidRPr="00927CE7">
              <w:tab/>
              <w:t>Предварительный аудит (для FM/CoC):</w:t>
            </w:r>
          </w:p>
          <w:p w14:paraId="24CE7B1E" w14:textId="77777777" w:rsidR="009E5E0A" w:rsidRPr="00927CE7" w:rsidRDefault="009E5E0A" w:rsidP="00AE36F9">
            <w:r>
              <w:t>5</w:t>
            </w:r>
            <w:r w:rsidRPr="00927CE7">
              <w:t>.1.</w:t>
            </w:r>
            <w:r>
              <w:t>1</w:t>
            </w:r>
            <w:r w:rsidRPr="00927CE7">
              <w:tab/>
              <w:t>Сбор и анализ информации в отношении Получателя поддержки, его управляемых лесных участках (FMU), вовлеченных в деятельность заинтересованных сторон.</w:t>
            </w:r>
          </w:p>
          <w:p w14:paraId="2055FC0D" w14:textId="77777777" w:rsidR="009E5E0A" w:rsidRPr="00927CE7" w:rsidRDefault="009E5E0A" w:rsidP="00AE36F9">
            <w:r>
              <w:t>5</w:t>
            </w:r>
            <w:r w:rsidRPr="00927CE7">
              <w:t>.</w:t>
            </w:r>
            <w:r>
              <w:t>1.</w:t>
            </w:r>
            <w:r w:rsidRPr="00927CE7">
              <w:t>2.</w:t>
            </w:r>
            <w:r w:rsidRPr="00927CE7">
              <w:tab/>
              <w:t>Знакомство с компанией Получателя поддержки, с основными проблемами лесоуправления в регионе, определение (уточнение) круга заинтересованных сторон.</w:t>
            </w:r>
          </w:p>
          <w:p w14:paraId="1DB34382" w14:textId="77777777" w:rsidR="009E5E0A" w:rsidRPr="00927CE7" w:rsidRDefault="009E5E0A" w:rsidP="00AE36F9">
            <w:r>
              <w:t>5</w:t>
            </w:r>
            <w:r w:rsidRPr="00927CE7">
              <w:t>.</w:t>
            </w:r>
            <w:r>
              <w:t>1.</w:t>
            </w:r>
            <w:r w:rsidRPr="00927CE7">
              <w:t>3.</w:t>
            </w:r>
            <w:r w:rsidRPr="00927CE7">
              <w:tab/>
              <w:t>Проведение консультаций с Получателем поддержки по вопросам прохождения аудита для FM/CoC в количестве не менее 10 академических часов.</w:t>
            </w:r>
          </w:p>
          <w:p w14:paraId="0131A254" w14:textId="77777777" w:rsidR="009E5E0A" w:rsidRPr="00927CE7" w:rsidRDefault="009E5E0A" w:rsidP="00AE36F9">
            <w:r>
              <w:t>5</w:t>
            </w:r>
            <w:r w:rsidRPr="00927CE7">
              <w:t>.</w:t>
            </w:r>
            <w:r>
              <w:t>1.</w:t>
            </w:r>
            <w:r w:rsidRPr="00927CE7">
              <w:t>4.</w:t>
            </w:r>
            <w:r w:rsidRPr="00927CE7">
              <w:tab/>
              <w:t xml:space="preserve">Оценка рисков, связанных с лесами высокой природоохранной ценности, малонарушенными лесными территориями и прочими аспектами. </w:t>
            </w:r>
          </w:p>
          <w:p w14:paraId="682D2AA8" w14:textId="77777777" w:rsidR="009E5E0A" w:rsidRPr="00927CE7" w:rsidRDefault="009E5E0A" w:rsidP="00AE36F9">
            <w:r>
              <w:t>5</w:t>
            </w:r>
            <w:r w:rsidRPr="00927CE7">
              <w:t>.</w:t>
            </w:r>
            <w:r>
              <w:t>1.5</w:t>
            </w:r>
            <w:r w:rsidRPr="00927CE7">
              <w:t>. Подготовка отчета по результатам предварительного аудита.</w:t>
            </w:r>
          </w:p>
          <w:p w14:paraId="27CA6D70" w14:textId="77777777" w:rsidR="009E5E0A" w:rsidRPr="00927CE7" w:rsidRDefault="009E5E0A" w:rsidP="00AE36F9">
            <w:r>
              <w:t>5.</w:t>
            </w:r>
            <w:r w:rsidRPr="00927CE7">
              <w:t>2.</w:t>
            </w:r>
            <w:r w:rsidRPr="00927CE7">
              <w:tab/>
              <w:t>Подготовка экспертного заключения по результатам предварительного аудита, содержащего рекомендации по прохождению основного аудита.</w:t>
            </w:r>
          </w:p>
          <w:p w14:paraId="1BD5310A" w14:textId="77777777" w:rsidR="009E5E0A" w:rsidRPr="00927CE7" w:rsidRDefault="009E5E0A" w:rsidP="00AE36F9">
            <w:r>
              <w:t>5.</w:t>
            </w:r>
            <w:r w:rsidRPr="00927CE7">
              <w:t>3.</w:t>
            </w:r>
            <w:r w:rsidRPr="00927CE7">
              <w:tab/>
              <w:t>Основной аудит (для FM/CoC и CoC):</w:t>
            </w:r>
          </w:p>
          <w:p w14:paraId="5CC70DD2" w14:textId="77777777" w:rsidR="009E5E0A" w:rsidRPr="00927CE7" w:rsidRDefault="009E5E0A" w:rsidP="00AE36F9">
            <w:r>
              <w:t>5.</w:t>
            </w:r>
            <w:r w:rsidRPr="00927CE7">
              <w:t>3.1.</w:t>
            </w:r>
            <w:r w:rsidRPr="00927CE7">
              <w:tab/>
              <w:t>Консультации органа по сертификации с заинтересованными сторонами до проведения FM/CoC и CoC сертификации).</w:t>
            </w:r>
          </w:p>
          <w:p w14:paraId="5B6A0C2D" w14:textId="77777777" w:rsidR="009E5E0A" w:rsidRPr="00927CE7" w:rsidRDefault="009E5E0A" w:rsidP="00AE36F9">
            <w:r>
              <w:t>5.</w:t>
            </w:r>
            <w:r w:rsidRPr="00927CE7">
              <w:t>3.2.</w:t>
            </w:r>
            <w:r w:rsidRPr="00927CE7">
              <w:tab/>
              <w:t>Проведение сертификационного аудита после консультаций с заинтересованными сторонами (исключительно для FM/CoC сертификации) и в согласованные сроки.</w:t>
            </w:r>
          </w:p>
          <w:p w14:paraId="0E6200DA" w14:textId="77777777" w:rsidR="009E5E0A" w:rsidRPr="00927CE7" w:rsidRDefault="009E5E0A" w:rsidP="00AE36F9">
            <w:r>
              <w:lastRenderedPageBreak/>
              <w:t>5.</w:t>
            </w:r>
            <w:r w:rsidRPr="00927CE7">
              <w:t>3.3.</w:t>
            </w:r>
            <w:r w:rsidRPr="00927CE7">
              <w:tab/>
              <w:t>Проверка системы управления на соответствие применимым при оценке стандартам.</w:t>
            </w:r>
          </w:p>
          <w:p w14:paraId="60C77140" w14:textId="77777777" w:rsidR="009E5E0A" w:rsidRPr="00927CE7" w:rsidRDefault="009E5E0A" w:rsidP="00AE36F9">
            <w:r>
              <w:t>5.</w:t>
            </w:r>
            <w:r w:rsidRPr="00927CE7">
              <w:t>3.4.</w:t>
            </w:r>
            <w:r w:rsidRPr="00927CE7">
              <w:tab/>
              <w:t>Подготовка и утверждение аудиторского отчета</w:t>
            </w:r>
          </w:p>
          <w:p w14:paraId="5E509E15" w14:textId="77777777" w:rsidR="009E5E0A" w:rsidRPr="00927CE7" w:rsidRDefault="009E5E0A" w:rsidP="00AE36F9">
            <w:r>
              <w:t>5.</w:t>
            </w:r>
            <w:r w:rsidRPr="00927CE7">
              <w:t>3.5.</w:t>
            </w:r>
            <w:r w:rsidRPr="00927CE7">
              <w:tab/>
              <w:t>Подготовка решения о возможности выдачи сертификата соответствия</w:t>
            </w:r>
          </w:p>
          <w:p w14:paraId="55CD72CE" w14:textId="77777777" w:rsidR="009E5E0A" w:rsidRPr="001E365B" w:rsidRDefault="009E5E0A" w:rsidP="00AE36F9">
            <w:r>
              <w:t>5.</w:t>
            </w:r>
            <w:r w:rsidRPr="00927CE7">
              <w:t>3.6.</w:t>
            </w:r>
            <w:r w:rsidRPr="00927CE7">
              <w:tab/>
              <w:t>Получение Получателя поддержки сертификатов по схеме FSC (Forest Stewardship Council®) по FM/COC (лесоуправление и внутренняя цепочка поставок) на соответствие требованиям Российского Национального стандарта FSC, стандарт FSC-STD-RUS-02.1-2020 и CoC (цепочка поставок) на соответствие с требованиями стандарта FSC-STD-40-004.</w:t>
            </w:r>
          </w:p>
        </w:tc>
      </w:tr>
      <w:tr w:rsidR="009E5E0A" w:rsidRPr="00B95DA3" w14:paraId="5B190C75" w14:textId="77777777" w:rsidTr="00AE36F9">
        <w:tc>
          <w:tcPr>
            <w:tcW w:w="675" w:type="dxa"/>
            <w:shd w:val="clear" w:color="auto" w:fill="auto"/>
            <w:vAlign w:val="center"/>
          </w:tcPr>
          <w:p w14:paraId="118070A2" w14:textId="77777777" w:rsidR="009E5E0A" w:rsidRPr="001E365B" w:rsidRDefault="009E5E0A" w:rsidP="00AE36F9">
            <w:pPr>
              <w:pStyle w:val="affff4"/>
              <w:rPr>
                <w:rFonts w:cs="Times New Roman"/>
                <w:b w:val="0"/>
                <w:sz w:val="22"/>
              </w:rPr>
            </w:pPr>
            <w:r w:rsidRPr="001E365B">
              <w:rPr>
                <w:rFonts w:cs="Times New Roman"/>
                <w:b w:val="0"/>
                <w:sz w:val="22"/>
              </w:rPr>
              <w:lastRenderedPageBreak/>
              <w:t>6</w:t>
            </w:r>
          </w:p>
        </w:tc>
        <w:tc>
          <w:tcPr>
            <w:tcW w:w="2694" w:type="dxa"/>
            <w:shd w:val="clear" w:color="auto" w:fill="auto"/>
            <w:vAlign w:val="center"/>
          </w:tcPr>
          <w:p w14:paraId="076DBB0A" w14:textId="77777777" w:rsidR="009E5E0A" w:rsidRPr="001E365B" w:rsidRDefault="009E5E0A" w:rsidP="00AE36F9">
            <w:pPr>
              <w:jc w:val="center"/>
              <w:rPr>
                <w:b/>
              </w:rPr>
            </w:pPr>
            <w:r w:rsidRPr="001E365B">
              <w:rPr>
                <w:b/>
              </w:rPr>
              <w:t>Состав оформления отчётной документации по выполняемым работам (предоставляется Заказчику 1)</w:t>
            </w:r>
          </w:p>
        </w:tc>
        <w:tc>
          <w:tcPr>
            <w:tcW w:w="7109" w:type="dxa"/>
            <w:shd w:val="clear" w:color="auto" w:fill="auto"/>
            <w:vAlign w:val="center"/>
          </w:tcPr>
          <w:p w14:paraId="17AD2D5A" w14:textId="77777777" w:rsidR="009E5E0A" w:rsidRPr="001E365B" w:rsidRDefault="009E5E0A" w:rsidP="00AE36F9">
            <w:pPr>
              <w:rPr>
                <w:color w:val="000000"/>
              </w:rPr>
            </w:pPr>
            <w:r w:rsidRPr="001E365B">
              <w:rPr>
                <w:color w:val="000000"/>
              </w:rPr>
              <w:t>6.1. Акт сдачи-приемки оказанных услуг в 3-х экземплярах, подписанный со стороны Исполнителя и Заказчика 2 (оригиналы)</w:t>
            </w:r>
          </w:p>
          <w:p w14:paraId="69B18A71" w14:textId="77777777" w:rsidR="009E5E0A" w:rsidRPr="00016D4B" w:rsidRDefault="009E5E0A" w:rsidP="00AE36F9">
            <w:r w:rsidRPr="001E365B">
              <w:rPr>
                <w:color w:val="000000"/>
              </w:rPr>
              <w:t xml:space="preserve">6.2. Сканированные копии </w:t>
            </w:r>
            <w:r w:rsidRPr="001E365B">
              <w:t xml:space="preserve">сертификатов FSC (Forest Stewardship Council®) по </w:t>
            </w:r>
            <w:r w:rsidRPr="001E365B">
              <w:rPr>
                <w:lang w:val="en-US"/>
              </w:rPr>
              <w:t>FM</w:t>
            </w:r>
            <w:r w:rsidRPr="001E365B">
              <w:t>/</w:t>
            </w:r>
            <w:r w:rsidRPr="001E365B">
              <w:rPr>
                <w:lang w:val="en-US"/>
              </w:rPr>
              <w:t>COC</w:t>
            </w:r>
            <w:r w:rsidRPr="001E365B">
              <w:t xml:space="preserve"> (лесоуправление и внутренняя цепочка поставок) на соответствие с требованиями Российского Национального стандарта FSC, стандарт FSC-STD-RUS-02.1-2020 и </w:t>
            </w:r>
            <w:r w:rsidRPr="001E365B">
              <w:rPr>
                <w:lang w:val="en-US"/>
              </w:rPr>
              <w:t>CoC</w:t>
            </w:r>
            <w:r w:rsidRPr="001E365B">
              <w:t xml:space="preserve"> (цепочка поставок) на соответствие с требованиями стандарта FSC-STD-40-004.</w:t>
            </w:r>
          </w:p>
        </w:tc>
      </w:tr>
    </w:tbl>
    <w:p w14:paraId="2D84AC13" w14:textId="55CA2D18" w:rsidR="009E5E0A" w:rsidRDefault="009E5E0A" w:rsidP="009B1B23"/>
    <w:p w14:paraId="4830C38A" w14:textId="77777777" w:rsidR="009E5E0A" w:rsidRDefault="009E5E0A" w:rsidP="009B1B23"/>
    <w:p w14:paraId="5D54CBB2" w14:textId="2A556C19" w:rsidR="002C1874" w:rsidRDefault="002C1874" w:rsidP="009B1B23"/>
    <w:p w14:paraId="430FA042" w14:textId="1419B42B" w:rsidR="002C1874" w:rsidRDefault="002C1874" w:rsidP="009B1B23"/>
    <w:p w14:paraId="392198D5" w14:textId="3A6EF699" w:rsidR="002C1874" w:rsidRDefault="002C1874" w:rsidP="009B1B23"/>
    <w:p w14:paraId="4DF71F80" w14:textId="2F05D9B8" w:rsidR="002C1874" w:rsidRDefault="002C1874" w:rsidP="009B1B23"/>
    <w:p w14:paraId="53E84638" w14:textId="77777777" w:rsidR="009B1B23" w:rsidRDefault="009B1B23" w:rsidP="00F41EEE">
      <w:pPr>
        <w:pStyle w:val="11"/>
        <w:spacing w:before="0" w:after="0" w:line="192" w:lineRule="auto"/>
        <w:jc w:val="both"/>
        <w:rPr>
          <w:rFonts w:ascii="Times New Roman" w:hAnsi="Times New Roman"/>
          <w:szCs w:val="24"/>
        </w:rPr>
      </w:pPr>
      <w:bookmarkStart w:id="16" w:name="_Toc183062408"/>
      <w:bookmarkStart w:id="17" w:name="_Toc342035834"/>
      <w:bookmarkEnd w:id="15"/>
    </w:p>
    <w:p w14:paraId="49749038" w14:textId="77777777" w:rsidR="009E5E0A" w:rsidRDefault="009E5E0A">
      <w:pPr>
        <w:spacing w:after="0"/>
        <w:jc w:val="left"/>
        <w:rPr>
          <w:b/>
          <w:kern w:val="28"/>
        </w:rPr>
      </w:pPr>
      <w:r>
        <w:br w:type="page"/>
      </w:r>
    </w:p>
    <w:p w14:paraId="027C1551" w14:textId="7A2A726C" w:rsidR="00EB0AF1" w:rsidRPr="00D828A4" w:rsidRDefault="00EB0AF1" w:rsidP="00F41EEE">
      <w:pPr>
        <w:pStyle w:val="11"/>
        <w:spacing w:before="0" w:after="0" w:line="192" w:lineRule="auto"/>
        <w:jc w:val="both"/>
        <w:rPr>
          <w:rFonts w:ascii="Times New Roman" w:hAnsi="Times New Roman"/>
          <w:szCs w:val="24"/>
        </w:rPr>
      </w:pPr>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D93DC7" w:rsidRPr="00D828A4">
        <w:rPr>
          <w:rFonts w:ascii="Times New Roman" w:hAnsi="Times New Roman"/>
          <w:szCs w:val="24"/>
          <w:lang w:val="en-US"/>
        </w:rPr>
        <w:t>I</w:t>
      </w:r>
      <w:r w:rsidR="00B84B86" w:rsidRPr="00D828A4">
        <w:rPr>
          <w:rFonts w:ascii="Times New Roman" w:hAnsi="Times New Roman"/>
          <w:szCs w:val="24"/>
          <w:lang w:val="en-US"/>
        </w:rPr>
        <w:t>I</w:t>
      </w:r>
      <w:r w:rsidRPr="00D828A4">
        <w:rPr>
          <w:rFonts w:ascii="Times New Roman" w:hAnsi="Times New Roman"/>
          <w:szCs w:val="24"/>
        </w:rPr>
        <w:t xml:space="preserve">. ОБРАЗЦЫ ФОРМ, ПРЕДСТАВЛЯЕМЫХ В СОСТАВЕ ЗАЯВКИ НА УЧАСТИЕ В </w:t>
      </w:r>
      <w:bookmarkEnd w:id="16"/>
      <w:r w:rsidR="00767AEB" w:rsidRPr="00D828A4">
        <w:rPr>
          <w:rFonts w:ascii="Times New Roman" w:hAnsi="Times New Roman"/>
          <w:szCs w:val="24"/>
        </w:rPr>
        <w:t>ЗАПРОСЕ ПРЕДЛОЖЕНИЙ</w:t>
      </w:r>
      <w:bookmarkEnd w:id="17"/>
    </w:p>
    <w:p w14:paraId="6D4A695D" w14:textId="77777777" w:rsidR="00EB0AF1" w:rsidRPr="00D828A4" w:rsidRDefault="00EB0AF1" w:rsidP="00F41EEE">
      <w:pPr>
        <w:pStyle w:val="25"/>
        <w:spacing w:after="0" w:line="192" w:lineRule="auto"/>
        <w:jc w:val="both"/>
        <w:rPr>
          <w:rFonts w:ascii="Times New Roman" w:hAnsi="Times New Roman"/>
          <w:sz w:val="24"/>
          <w:szCs w:val="24"/>
        </w:rPr>
      </w:pPr>
      <w:bookmarkStart w:id="18" w:name="_Toc125778470"/>
      <w:bookmarkStart w:id="19" w:name="_Toc125786997"/>
      <w:bookmarkStart w:id="20" w:name="_Toc125787078"/>
    </w:p>
    <w:p w14:paraId="5AB903AE" w14:textId="77777777" w:rsidR="00116314" w:rsidRDefault="00310E64" w:rsidP="00F41EEE">
      <w:pPr>
        <w:pStyle w:val="25"/>
        <w:spacing w:after="0" w:line="192" w:lineRule="auto"/>
        <w:jc w:val="both"/>
        <w:rPr>
          <w:rFonts w:ascii="Times New Roman" w:hAnsi="Times New Roman"/>
          <w:sz w:val="24"/>
          <w:szCs w:val="24"/>
        </w:rPr>
      </w:pPr>
      <w:r w:rsidRPr="00D828A4">
        <w:rPr>
          <w:rFonts w:ascii="Times New Roman" w:hAnsi="Times New Roman"/>
          <w:sz w:val="24"/>
          <w:szCs w:val="24"/>
        </w:rPr>
        <w:t xml:space="preserve">ФОРМА 1. </w:t>
      </w:r>
    </w:p>
    <w:p w14:paraId="06CF148A" w14:textId="77777777" w:rsidR="00116314" w:rsidRDefault="00116314" w:rsidP="00F41EEE">
      <w:pPr>
        <w:pStyle w:val="25"/>
        <w:spacing w:after="0" w:line="192" w:lineRule="auto"/>
        <w:jc w:val="both"/>
        <w:rPr>
          <w:rFonts w:ascii="Times New Roman" w:hAnsi="Times New Roman"/>
          <w:caps/>
          <w:sz w:val="24"/>
          <w:szCs w:val="24"/>
        </w:rPr>
      </w:pPr>
    </w:p>
    <w:p w14:paraId="0E1E96B6" w14:textId="77777777" w:rsidR="00D2410D" w:rsidRPr="00D2410D" w:rsidRDefault="00D2410D" w:rsidP="00D2410D">
      <w:pPr>
        <w:keepNext/>
        <w:suppressAutoHyphens/>
        <w:spacing w:after="0" w:line="192" w:lineRule="auto"/>
        <w:outlineLvl w:val="1"/>
        <w:rPr>
          <w:b/>
          <w:caps/>
        </w:rPr>
      </w:pPr>
    </w:p>
    <w:p w14:paraId="468883E2" w14:textId="77777777" w:rsidR="00D2410D" w:rsidRPr="00D2410D" w:rsidRDefault="00D2410D" w:rsidP="00D2410D">
      <w:pPr>
        <w:spacing w:after="0"/>
        <w:contextualSpacing/>
        <w:jc w:val="center"/>
        <w:rPr>
          <w:rFonts w:eastAsia="Calibri"/>
          <w:b/>
          <w:sz w:val="28"/>
          <w:szCs w:val="28"/>
          <w:lang w:eastAsia="en-US"/>
        </w:rPr>
      </w:pPr>
      <w:r w:rsidRPr="00D2410D">
        <w:rPr>
          <w:rFonts w:eastAsia="Calibri"/>
          <w:b/>
          <w:sz w:val="28"/>
          <w:szCs w:val="28"/>
          <w:lang w:eastAsia="en-US"/>
        </w:rPr>
        <w:t xml:space="preserve">ФОРМА ЗАЯВКИ НА УЧАСТИЕ В ЗАКУПКЕ </w:t>
      </w:r>
    </w:p>
    <w:p w14:paraId="7E383EAD" w14:textId="77777777" w:rsidR="00D2410D" w:rsidRPr="00D2410D" w:rsidRDefault="00D2410D" w:rsidP="00D2410D">
      <w:pPr>
        <w:spacing w:after="0"/>
        <w:contextualSpacing/>
        <w:jc w:val="center"/>
        <w:rPr>
          <w:rFonts w:eastAsia="Calibri"/>
          <w:b/>
          <w:sz w:val="28"/>
          <w:szCs w:val="28"/>
          <w:lang w:eastAsia="en-US"/>
        </w:rPr>
      </w:pPr>
      <w:r w:rsidRPr="00D2410D">
        <w:rPr>
          <w:rFonts w:eastAsia="Calibri"/>
          <w:b/>
          <w:sz w:val="28"/>
          <w:szCs w:val="28"/>
          <w:lang w:eastAsia="en-US"/>
        </w:rPr>
        <w:t>Заявка на участие в закупке</w:t>
      </w:r>
    </w:p>
    <w:p w14:paraId="4EC98149" w14:textId="77777777" w:rsidR="00D2410D" w:rsidRPr="00D2410D" w:rsidRDefault="00D2410D" w:rsidP="00D2410D">
      <w:pPr>
        <w:autoSpaceDE w:val="0"/>
        <w:autoSpaceDN w:val="0"/>
        <w:adjustRightInd w:val="0"/>
        <w:spacing w:after="0"/>
        <w:jc w:val="left"/>
        <w:rPr>
          <w:rFonts w:eastAsia="Calibri"/>
          <w:color w:val="000000"/>
          <w:sz w:val="28"/>
          <w:szCs w:val="28"/>
          <w:lang w:eastAsia="en-US"/>
        </w:rPr>
      </w:pPr>
      <w:r w:rsidRPr="00D2410D">
        <w:rPr>
          <w:rFonts w:eastAsia="Calibri"/>
          <w:color w:val="000000"/>
          <w:sz w:val="28"/>
          <w:szCs w:val="28"/>
          <w:lang w:eastAsia="en-US"/>
        </w:rPr>
        <w:t xml:space="preserve">Дата __________________ </w:t>
      </w:r>
    </w:p>
    <w:p w14:paraId="2371B2E6" w14:textId="77777777" w:rsidR="00D2410D" w:rsidRPr="00D2410D" w:rsidRDefault="00D2410D" w:rsidP="00D2410D">
      <w:pPr>
        <w:autoSpaceDE w:val="0"/>
        <w:autoSpaceDN w:val="0"/>
        <w:adjustRightInd w:val="0"/>
        <w:spacing w:after="0"/>
        <w:jc w:val="left"/>
        <w:rPr>
          <w:rFonts w:eastAsia="Calibri"/>
          <w:color w:val="000000"/>
          <w:sz w:val="28"/>
          <w:szCs w:val="28"/>
          <w:lang w:eastAsia="en-US"/>
        </w:rPr>
      </w:pPr>
      <w:r w:rsidRPr="00D2410D">
        <w:rPr>
          <w:rFonts w:eastAsia="Calibri"/>
          <w:color w:val="000000"/>
          <w:sz w:val="28"/>
          <w:szCs w:val="28"/>
          <w:lang w:eastAsia="en-US"/>
        </w:rPr>
        <w:t xml:space="preserve">исх. номер__________________ </w:t>
      </w:r>
    </w:p>
    <w:p w14:paraId="5BE8F22D" w14:textId="77777777" w:rsidR="00D2410D" w:rsidRPr="00D2410D" w:rsidRDefault="00D2410D" w:rsidP="00D2410D">
      <w:pPr>
        <w:spacing w:after="0"/>
        <w:contextualSpacing/>
        <w:jc w:val="center"/>
        <w:rPr>
          <w:rFonts w:eastAsia="Calibri"/>
          <w:b/>
          <w:sz w:val="28"/>
          <w:szCs w:val="28"/>
          <w:lang w:eastAsia="en-US"/>
        </w:rPr>
      </w:pPr>
    </w:p>
    <w:p w14:paraId="129F9346"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 xml:space="preserve">на право заключения с некоммерческой организацией "Пермский фонд развития предпринимательства" (далее – Фонд, Заказчик) договора на </w:t>
      </w:r>
    </w:p>
    <w:p w14:paraId="0EE19FA0" w14:textId="77777777" w:rsidR="00D2410D" w:rsidRPr="00D2410D" w:rsidRDefault="00D2410D" w:rsidP="00D2410D">
      <w:pPr>
        <w:spacing w:after="0"/>
        <w:contextualSpacing/>
        <w:jc w:val="center"/>
        <w:rPr>
          <w:rFonts w:eastAsia="Calibri"/>
          <w:i/>
          <w:sz w:val="28"/>
          <w:szCs w:val="28"/>
          <w:lang w:eastAsia="en-US"/>
        </w:rPr>
      </w:pPr>
      <w:r w:rsidRPr="00D2410D">
        <w:rPr>
          <w:rFonts w:eastAsia="Calibri"/>
          <w:i/>
          <w:sz w:val="28"/>
          <w:szCs w:val="28"/>
          <w:lang w:eastAsia="en-US"/>
        </w:rPr>
        <w:t>предмет договора</w:t>
      </w:r>
    </w:p>
    <w:p w14:paraId="00B583A3"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 xml:space="preserve">1) Изучив Извещение о закупке от </w:t>
      </w:r>
      <w:r w:rsidRPr="00D2410D">
        <w:rPr>
          <w:rFonts w:eastAsia="Calibri"/>
          <w:b/>
          <w:sz w:val="28"/>
          <w:szCs w:val="28"/>
          <w:u w:val="single"/>
          <w:lang w:eastAsia="en-US"/>
        </w:rPr>
        <w:t>_____</w:t>
      </w:r>
      <w:r w:rsidRPr="00D2410D">
        <w:rPr>
          <w:rFonts w:eastAsia="Calibri"/>
          <w:sz w:val="28"/>
          <w:szCs w:val="28"/>
          <w:lang w:eastAsia="en-US"/>
        </w:rPr>
        <w:t xml:space="preserve"> и документацию о закупке на право заключения вышеупомянутого договора, и принимая установленные в них требования и условия, сообщаем о себе следующие сведения:</w:t>
      </w:r>
    </w:p>
    <w:tbl>
      <w:tblPr>
        <w:tblStyle w:val="130"/>
        <w:tblW w:w="10201" w:type="dxa"/>
        <w:tblLook w:val="04A0" w:firstRow="1" w:lastRow="0" w:firstColumn="1" w:lastColumn="0" w:noHBand="0" w:noVBand="1"/>
      </w:tblPr>
      <w:tblGrid>
        <w:gridCol w:w="4928"/>
        <w:gridCol w:w="5273"/>
      </w:tblGrid>
      <w:tr w:rsidR="00D2410D" w:rsidRPr="00D2410D" w14:paraId="66565D93" w14:textId="77777777" w:rsidTr="0071688F">
        <w:tc>
          <w:tcPr>
            <w:tcW w:w="4928" w:type="dxa"/>
          </w:tcPr>
          <w:p w14:paraId="4E87B4C5" w14:textId="77777777" w:rsidR="00D2410D" w:rsidRPr="00D2410D" w:rsidRDefault="00D2410D" w:rsidP="008025F3">
            <w:pPr>
              <w:numPr>
                <w:ilvl w:val="0"/>
                <w:numId w:val="24"/>
              </w:numPr>
              <w:autoSpaceDE w:val="0"/>
              <w:autoSpaceDN w:val="0"/>
              <w:adjustRightInd w:val="0"/>
              <w:spacing w:after="0"/>
              <w:ind w:left="0" w:firstLine="0"/>
              <w:jc w:val="left"/>
              <w:rPr>
                <w:rFonts w:ascii="Times New Roman" w:hAnsi="Times New Roman"/>
                <w:color w:val="000000"/>
                <w:sz w:val="28"/>
                <w:szCs w:val="28"/>
                <w:lang w:eastAsia="en-US"/>
              </w:rPr>
            </w:pPr>
            <w:r w:rsidRPr="00D2410D">
              <w:rPr>
                <w:rFonts w:ascii="Times New Roman" w:hAnsi="Times New Roman"/>
                <w:color w:val="000000"/>
                <w:sz w:val="28"/>
                <w:szCs w:val="28"/>
                <w:lang w:eastAsia="en-US"/>
              </w:rPr>
              <w:t xml:space="preserve">Наименование юридического лица/фирменное наименование (при наличии), организационно правовая форма / ФИО физического лица </w:t>
            </w:r>
          </w:p>
        </w:tc>
        <w:tc>
          <w:tcPr>
            <w:tcW w:w="5273" w:type="dxa"/>
          </w:tcPr>
          <w:p w14:paraId="472EB804" w14:textId="77777777" w:rsidR="00D2410D" w:rsidRPr="00D2410D" w:rsidRDefault="00D2410D" w:rsidP="00D2410D">
            <w:pPr>
              <w:spacing w:after="0"/>
              <w:rPr>
                <w:rFonts w:ascii="Times New Roman" w:hAnsi="Times New Roman"/>
                <w:bCs/>
                <w:kern w:val="1"/>
                <w:sz w:val="28"/>
                <w:szCs w:val="28"/>
                <w:lang w:eastAsia="en-US"/>
              </w:rPr>
            </w:pPr>
          </w:p>
        </w:tc>
      </w:tr>
      <w:tr w:rsidR="00D2410D" w:rsidRPr="00D2410D" w14:paraId="4D4039F6" w14:textId="77777777" w:rsidTr="0071688F">
        <w:tc>
          <w:tcPr>
            <w:tcW w:w="4928" w:type="dxa"/>
          </w:tcPr>
          <w:p w14:paraId="1A50AE5D" w14:textId="77777777" w:rsidR="00D2410D" w:rsidRPr="00D2410D" w:rsidRDefault="00D2410D" w:rsidP="008025F3">
            <w:pPr>
              <w:numPr>
                <w:ilvl w:val="0"/>
                <w:numId w:val="24"/>
              </w:numPr>
              <w:autoSpaceDE w:val="0"/>
              <w:autoSpaceDN w:val="0"/>
              <w:adjustRightInd w:val="0"/>
              <w:spacing w:after="0"/>
              <w:ind w:left="0" w:firstLine="0"/>
              <w:jc w:val="left"/>
              <w:rPr>
                <w:color w:val="000000"/>
                <w:sz w:val="28"/>
                <w:szCs w:val="28"/>
                <w:lang w:eastAsia="en-US"/>
              </w:rPr>
            </w:pPr>
            <w:r w:rsidRPr="00D2410D">
              <w:rPr>
                <w:color w:val="000000"/>
                <w:sz w:val="28"/>
                <w:szCs w:val="28"/>
                <w:lang w:eastAsia="en-US"/>
              </w:rPr>
              <w:t xml:space="preserve">Почтовый адрес (место нахождения), </w:t>
            </w:r>
          </w:p>
          <w:p w14:paraId="243DF716" w14:textId="77777777" w:rsidR="00D2410D" w:rsidRPr="00D2410D" w:rsidRDefault="00D2410D" w:rsidP="008025F3">
            <w:pPr>
              <w:numPr>
                <w:ilvl w:val="0"/>
                <w:numId w:val="24"/>
              </w:numPr>
              <w:autoSpaceDE w:val="0"/>
              <w:autoSpaceDN w:val="0"/>
              <w:adjustRightInd w:val="0"/>
              <w:spacing w:after="0"/>
              <w:ind w:left="0" w:firstLine="0"/>
              <w:jc w:val="left"/>
              <w:rPr>
                <w:color w:val="000000"/>
                <w:sz w:val="28"/>
                <w:szCs w:val="28"/>
                <w:lang w:eastAsia="en-US"/>
              </w:rPr>
            </w:pPr>
            <w:r w:rsidRPr="00D2410D">
              <w:rPr>
                <w:color w:val="000000"/>
                <w:sz w:val="28"/>
                <w:szCs w:val="28"/>
                <w:lang w:eastAsia="en-US"/>
              </w:rPr>
              <w:t xml:space="preserve">юридический адрес (для юридических лиц) </w:t>
            </w:r>
          </w:p>
        </w:tc>
        <w:tc>
          <w:tcPr>
            <w:tcW w:w="5273" w:type="dxa"/>
          </w:tcPr>
          <w:p w14:paraId="783CBD89" w14:textId="77777777" w:rsidR="00D2410D" w:rsidRPr="00D2410D" w:rsidRDefault="00D2410D" w:rsidP="00D2410D">
            <w:pPr>
              <w:spacing w:after="0"/>
              <w:rPr>
                <w:bCs/>
                <w:kern w:val="1"/>
                <w:sz w:val="28"/>
                <w:szCs w:val="28"/>
                <w:lang w:eastAsia="en-US"/>
              </w:rPr>
            </w:pPr>
          </w:p>
        </w:tc>
      </w:tr>
      <w:tr w:rsidR="00D2410D" w:rsidRPr="00D2410D" w14:paraId="01F7BAB1" w14:textId="77777777" w:rsidTr="0071688F">
        <w:tc>
          <w:tcPr>
            <w:tcW w:w="4928" w:type="dxa"/>
          </w:tcPr>
          <w:p w14:paraId="33FC82B0" w14:textId="77777777" w:rsidR="00D2410D" w:rsidRPr="00D2410D" w:rsidRDefault="00D2410D" w:rsidP="008025F3">
            <w:pPr>
              <w:numPr>
                <w:ilvl w:val="0"/>
                <w:numId w:val="24"/>
              </w:numPr>
              <w:autoSpaceDE w:val="0"/>
              <w:autoSpaceDN w:val="0"/>
              <w:adjustRightInd w:val="0"/>
              <w:spacing w:after="0"/>
              <w:ind w:left="0" w:firstLine="0"/>
              <w:jc w:val="left"/>
              <w:rPr>
                <w:color w:val="000000"/>
                <w:sz w:val="28"/>
                <w:szCs w:val="28"/>
                <w:lang w:eastAsia="en-US"/>
              </w:rPr>
            </w:pPr>
            <w:r w:rsidRPr="00D2410D">
              <w:rPr>
                <w:color w:val="000000"/>
                <w:sz w:val="28"/>
                <w:szCs w:val="28"/>
                <w:lang w:eastAsia="en-US"/>
              </w:rPr>
              <w:t>Паспортные данные, место жительства (для физических лиц / индивидуальных предпринимателей)</w:t>
            </w:r>
          </w:p>
        </w:tc>
        <w:tc>
          <w:tcPr>
            <w:tcW w:w="5273" w:type="dxa"/>
          </w:tcPr>
          <w:p w14:paraId="792E5820" w14:textId="77777777" w:rsidR="00D2410D" w:rsidRPr="00D2410D" w:rsidRDefault="00D2410D" w:rsidP="00D2410D">
            <w:pPr>
              <w:spacing w:after="0"/>
              <w:rPr>
                <w:bCs/>
                <w:kern w:val="1"/>
                <w:sz w:val="28"/>
                <w:szCs w:val="28"/>
                <w:lang w:eastAsia="en-US"/>
              </w:rPr>
            </w:pPr>
          </w:p>
        </w:tc>
      </w:tr>
      <w:tr w:rsidR="00D2410D" w:rsidRPr="00D2410D" w14:paraId="24A5F6E6" w14:textId="77777777" w:rsidTr="0071688F">
        <w:tc>
          <w:tcPr>
            <w:tcW w:w="4928" w:type="dxa"/>
          </w:tcPr>
          <w:p w14:paraId="17C1BD8B" w14:textId="77777777" w:rsidR="00D2410D" w:rsidRPr="00D2410D" w:rsidRDefault="00D2410D" w:rsidP="008025F3">
            <w:pPr>
              <w:numPr>
                <w:ilvl w:val="0"/>
                <w:numId w:val="24"/>
              </w:numPr>
              <w:autoSpaceDE w:val="0"/>
              <w:autoSpaceDN w:val="0"/>
              <w:adjustRightInd w:val="0"/>
              <w:spacing w:after="0"/>
              <w:ind w:left="0" w:firstLine="0"/>
              <w:jc w:val="left"/>
              <w:rPr>
                <w:color w:val="000000"/>
                <w:sz w:val="28"/>
                <w:szCs w:val="28"/>
                <w:lang w:eastAsia="en-US"/>
              </w:rPr>
            </w:pPr>
            <w:r w:rsidRPr="00D2410D">
              <w:rPr>
                <w:color w:val="000000"/>
                <w:sz w:val="28"/>
                <w:szCs w:val="28"/>
                <w:lang w:eastAsia="en-US"/>
              </w:rPr>
              <w:t xml:space="preserve">Должность, фамилия, имя, отчество руководителя или уполномоченного лица (для юридических лиц)  </w:t>
            </w:r>
          </w:p>
        </w:tc>
        <w:tc>
          <w:tcPr>
            <w:tcW w:w="5273" w:type="dxa"/>
          </w:tcPr>
          <w:p w14:paraId="7E913B89" w14:textId="77777777" w:rsidR="00D2410D" w:rsidRPr="00D2410D" w:rsidRDefault="00D2410D" w:rsidP="00D2410D">
            <w:pPr>
              <w:spacing w:after="0"/>
              <w:rPr>
                <w:bCs/>
                <w:kern w:val="1"/>
                <w:sz w:val="28"/>
                <w:szCs w:val="28"/>
                <w:lang w:eastAsia="en-US"/>
              </w:rPr>
            </w:pPr>
          </w:p>
        </w:tc>
      </w:tr>
      <w:tr w:rsidR="00D2410D" w:rsidRPr="00D2410D" w14:paraId="4AD91A0B" w14:textId="77777777" w:rsidTr="0071688F">
        <w:tc>
          <w:tcPr>
            <w:tcW w:w="4928" w:type="dxa"/>
          </w:tcPr>
          <w:p w14:paraId="0DFDA069" w14:textId="77777777" w:rsidR="00D2410D" w:rsidRPr="00D2410D" w:rsidRDefault="00D2410D" w:rsidP="008025F3">
            <w:pPr>
              <w:numPr>
                <w:ilvl w:val="0"/>
                <w:numId w:val="24"/>
              </w:numPr>
              <w:autoSpaceDE w:val="0"/>
              <w:autoSpaceDN w:val="0"/>
              <w:adjustRightInd w:val="0"/>
              <w:spacing w:after="0"/>
              <w:ind w:left="0" w:firstLine="0"/>
              <w:jc w:val="left"/>
              <w:rPr>
                <w:color w:val="000000"/>
                <w:sz w:val="28"/>
                <w:szCs w:val="28"/>
                <w:lang w:eastAsia="en-US"/>
              </w:rPr>
            </w:pPr>
            <w:r w:rsidRPr="00D2410D">
              <w:rPr>
                <w:color w:val="000000"/>
                <w:sz w:val="28"/>
                <w:szCs w:val="28"/>
                <w:lang w:eastAsia="en-US"/>
              </w:rPr>
              <w:t xml:space="preserve">Телефон </w:t>
            </w:r>
          </w:p>
        </w:tc>
        <w:tc>
          <w:tcPr>
            <w:tcW w:w="5273" w:type="dxa"/>
          </w:tcPr>
          <w:p w14:paraId="55FFA13A" w14:textId="77777777" w:rsidR="00D2410D" w:rsidRPr="00D2410D" w:rsidRDefault="00D2410D" w:rsidP="00D2410D">
            <w:pPr>
              <w:spacing w:after="0"/>
              <w:rPr>
                <w:bCs/>
                <w:kern w:val="1"/>
                <w:sz w:val="28"/>
                <w:szCs w:val="28"/>
                <w:lang w:eastAsia="en-US"/>
              </w:rPr>
            </w:pPr>
          </w:p>
        </w:tc>
      </w:tr>
      <w:tr w:rsidR="00D2410D" w:rsidRPr="00D2410D" w14:paraId="69C73C38" w14:textId="77777777" w:rsidTr="0071688F">
        <w:tc>
          <w:tcPr>
            <w:tcW w:w="4928" w:type="dxa"/>
          </w:tcPr>
          <w:p w14:paraId="05C8E806" w14:textId="77777777" w:rsidR="00D2410D" w:rsidRPr="00D2410D" w:rsidRDefault="00D2410D" w:rsidP="008025F3">
            <w:pPr>
              <w:numPr>
                <w:ilvl w:val="0"/>
                <w:numId w:val="24"/>
              </w:numPr>
              <w:autoSpaceDE w:val="0"/>
              <w:autoSpaceDN w:val="0"/>
              <w:adjustRightInd w:val="0"/>
              <w:spacing w:after="0"/>
              <w:ind w:left="0" w:firstLine="0"/>
              <w:jc w:val="left"/>
              <w:rPr>
                <w:color w:val="000000"/>
                <w:sz w:val="28"/>
                <w:szCs w:val="28"/>
                <w:lang w:eastAsia="en-US"/>
              </w:rPr>
            </w:pPr>
            <w:r w:rsidRPr="00D2410D">
              <w:rPr>
                <w:color w:val="000000"/>
                <w:sz w:val="28"/>
                <w:szCs w:val="28"/>
                <w:lang w:eastAsia="en-US"/>
              </w:rPr>
              <w:t xml:space="preserve">Электронная почта, сайт </w:t>
            </w:r>
          </w:p>
        </w:tc>
        <w:tc>
          <w:tcPr>
            <w:tcW w:w="5273" w:type="dxa"/>
          </w:tcPr>
          <w:p w14:paraId="0779E15C" w14:textId="77777777" w:rsidR="00D2410D" w:rsidRPr="00D2410D" w:rsidRDefault="00D2410D" w:rsidP="00D2410D">
            <w:pPr>
              <w:spacing w:after="0"/>
              <w:rPr>
                <w:bCs/>
                <w:kern w:val="1"/>
                <w:sz w:val="28"/>
                <w:szCs w:val="28"/>
                <w:lang w:eastAsia="en-US"/>
              </w:rPr>
            </w:pPr>
          </w:p>
        </w:tc>
      </w:tr>
    </w:tbl>
    <w:p w14:paraId="1B5E1A38" w14:textId="77777777" w:rsidR="00D2410D" w:rsidRPr="00D2410D" w:rsidRDefault="00D2410D" w:rsidP="00D2410D">
      <w:pPr>
        <w:spacing w:after="0"/>
        <w:contextualSpacing/>
        <w:rPr>
          <w:rFonts w:eastAsia="Calibri"/>
          <w:sz w:val="28"/>
          <w:szCs w:val="28"/>
          <w:lang w:eastAsia="en-US"/>
        </w:rPr>
      </w:pPr>
    </w:p>
    <w:p w14:paraId="0420A313"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 xml:space="preserve">2) С материалами, содержащимися в документации и ее технической частью, влияющими на стоимость товара (работ, услуг) ознакомлены в полном объеме. </w:t>
      </w:r>
    </w:p>
    <w:p w14:paraId="731CC360" w14:textId="77777777" w:rsidR="00D2410D" w:rsidRPr="00D2410D" w:rsidRDefault="00D2410D" w:rsidP="00D2410D">
      <w:pPr>
        <w:autoSpaceDE w:val="0"/>
        <w:autoSpaceDN w:val="0"/>
        <w:adjustRightInd w:val="0"/>
        <w:spacing w:after="0"/>
        <w:contextualSpacing/>
        <w:rPr>
          <w:rFonts w:eastAsia="Calibri"/>
          <w:color w:val="000000"/>
          <w:sz w:val="28"/>
          <w:szCs w:val="28"/>
          <w:lang w:eastAsia="en-US"/>
        </w:rPr>
      </w:pPr>
      <w:r w:rsidRPr="00D2410D">
        <w:rPr>
          <w:rFonts w:eastAsia="Calibri"/>
          <w:color w:val="000000"/>
          <w:sz w:val="28"/>
          <w:szCs w:val="28"/>
          <w:lang w:eastAsia="en-US"/>
        </w:rPr>
        <w:t xml:space="preserve">3) Предложение участника в отношении объекта закупки: </w:t>
      </w:r>
      <w:r w:rsidRPr="00D2410D">
        <w:rPr>
          <w:rFonts w:eastAsia="Calibri"/>
          <w:i/>
          <w:color w:val="000000"/>
          <w:sz w:val="28"/>
          <w:szCs w:val="28"/>
          <w:lang w:eastAsia="en-US"/>
        </w:rPr>
        <w:t>__________________ руб. ______ коп.</w:t>
      </w:r>
    </w:p>
    <w:p w14:paraId="318031E9"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закупки, то они будут в любом случае оказаны (выполнены, поставлены) в полном соответствии с требованиями документации, в пределах предлагаемой нами цены договора и иными условиями.</w:t>
      </w:r>
    </w:p>
    <w:p w14:paraId="1E079130"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 xml:space="preserve">5) Если наши предложения, изложенные выше, будут приняты, мы берем на себя обязательство оказать услуги (выполнить работы, поставить товары) на требуемых условиях в соответствии с требованиями документации включая требования, </w:t>
      </w:r>
      <w:r w:rsidRPr="00D2410D">
        <w:rPr>
          <w:rFonts w:eastAsia="Calibri"/>
          <w:sz w:val="28"/>
          <w:szCs w:val="28"/>
          <w:lang w:eastAsia="en-US"/>
        </w:rPr>
        <w:lastRenderedPageBreak/>
        <w:t>содержащиеся в технической части документации и согласно нашим предложениям, которые мы предлагаем включить в договор.</w:t>
      </w:r>
    </w:p>
    <w:p w14:paraId="2359943D"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6) Настоящей заявкой на участие в закупке сообщаем, что соответствуем требованиям, изложенным в документации (Приложение № 1 к заявке на участие в закупке).</w:t>
      </w:r>
    </w:p>
    <w:p w14:paraId="3E98ABAC"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7) Настоящим гарантируем достоверность представленной нами в заявке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информацию, уточняющую представленные нами в ней сведения.</w:t>
      </w:r>
    </w:p>
    <w:p w14:paraId="01FEB237"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8) В случае признания нас победителем закупки,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в закупке.</w:t>
      </w:r>
    </w:p>
    <w:p w14:paraId="23079B75"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9) 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(выполнение работ, поставку товара) в соответствии с требованиями документации и условиями нашего предложения.</w:t>
      </w:r>
    </w:p>
    <w:p w14:paraId="75E3A92D"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10) Мы уведомлены и согласны с условием, что в случае предоставления нами недостоверных сведений мы можем быть отстранены от участия в закупке.</w:t>
      </w:r>
    </w:p>
    <w:p w14:paraId="39DE13BE" w14:textId="62D9535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 xml:space="preserve">13) К настоящей заявке на участие в закупке прилагаются документы, перечисленные в Извещении о закупке и в разделе </w:t>
      </w:r>
      <w:r w:rsidRPr="00D2410D">
        <w:rPr>
          <w:rFonts w:eastAsia="Calibri"/>
          <w:sz w:val="28"/>
          <w:szCs w:val="28"/>
          <w:lang w:val="en-US" w:eastAsia="en-US"/>
        </w:rPr>
        <w:t>I</w:t>
      </w:r>
      <w:r w:rsidRPr="00D2410D">
        <w:rPr>
          <w:rFonts w:eastAsia="Calibri"/>
          <w:sz w:val="28"/>
          <w:szCs w:val="28"/>
          <w:lang w:eastAsia="en-US"/>
        </w:rPr>
        <w:t xml:space="preserve"> настоящей документации, являющиеся неотъемлемой частью нашей заявки на участие в закупке, согласно описи </w:t>
      </w:r>
      <w:r w:rsidRPr="00D2410D">
        <w:rPr>
          <w:rFonts w:eastAsia="Calibri"/>
          <w:i/>
          <w:sz w:val="28"/>
          <w:szCs w:val="28"/>
          <w:lang w:eastAsia="en-US"/>
        </w:rPr>
        <w:t>(</w:t>
      </w:r>
      <w:proofErr w:type="gramStart"/>
      <w:r w:rsidRPr="00D2410D">
        <w:rPr>
          <w:rFonts w:eastAsia="Calibri"/>
          <w:i/>
          <w:sz w:val="28"/>
          <w:szCs w:val="28"/>
          <w:lang w:eastAsia="en-US"/>
        </w:rPr>
        <w:t>Приложение  к</w:t>
      </w:r>
      <w:proofErr w:type="gramEnd"/>
      <w:r w:rsidRPr="00D2410D">
        <w:rPr>
          <w:rFonts w:eastAsia="Calibri"/>
          <w:i/>
          <w:sz w:val="28"/>
          <w:szCs w:val="28"/>
          <w:lang w:eastAsia="en-US"/>
        </w:rPr>
        <w:t xml:space="preserve"> заявке на участие в закупке)</w:t>
      </w:r>
      <w:r w:rsidRPr="00D2410D">
        <w:rPr>
          <w:rFonts w:eastAsia="Calibri"/>
          <w:sz w:val="28"/>
          <w:szCs w:val="28"/>
          <w:lang w:eastAsia="en-US"/>
        </w:rPr>
        <w:t xml:space="preserve"> - на _____листах.</w:t>
      </w:r>
    </w:p>
    <w:p w14:paraId="17A8252F" w14:textId="77777777" w:rsidR="00D2410D" w:rsidRPr="00D2410D" w:rsidRDefault="00D2410D" w:rsidP="00D2410D">
      <w:pPr>
        <w:shd w:val="clear" w:color="auto" w:fill="FFFFFF"/>
        <w:spacing w:after="0"/>
        <w:contextualSpacing/>
        <w:rPr>
          <w:rFonts w:eastAsia="Calibri"/>
          <w:sz w:val="28"/>
          <w:szCs w:val="28"/>
          <w:lang w:eastAsia="en-US"/>
        </w:rPr>
      </w:pPr>
      <w:r w:rsidRPr="00D2410D">
        <w:rPr>
          <w:rFonts w:eastAsia="Calibri"/>
          <w:sz w:val="28"/>
          <w:szCs w:val="28"/>
          <w:lang w:eastAsia="en-US"/>
        </w:rPr>
        <w:t xml:space="preserve">_______________________________________________   ______________  _______________ </w:t>
      </w:r>
    </w:p>
    <w:p w14:paraId="28A748A7" w14:textId="77777777" w:rsidR="00D2410D" w:rsidRPr="00D2410D" w:rsidRDefault="00D2410D" w:rsidP="00D2410D">
      <w:pPr>
        <w:shd w:val="clear" w:color="auto" w:fill="FFFFFF"/>
        <w:spacing w:after="0"/>
        <w:contextualSpacing/>
        <w:rPr>
          <w:rFonts w:eastAsia="Calibri"/>
          <w:i/>
          <w:sz w:val="28"/>
          <w:szCs w:val="28"/>
          <w:lang w:eastAsia="en-US"/>
        </w:rPr>
      </w:pPr>
      <w:r w:rsidRPr="00D2410D">
        <w:rPr>
          <w:rFonts w:eastAsia="Calibri"/>
          <w:i/>
          <w:sz w:val="28"/>
          <w:szCs w:val="28"/>
          <w:lang w:eastAsia="en-US"/>
        </w:rPr>
        <w:t xml:space="preserve">должность руководителя участника закупки (или уполномоченного </w:t>
      </w:r>
      <w:proofErr w:type="gramStart"/>
      <w:r w:rsidRPr="00D2410D">
        <w:rPr>
          <w:rFonts w:eastAsia="Calibri"/>
          <w:i/>
          <w:sz w:val="28"/>
          <w:szCs w:val="28"/>
          <w:lang w:eastAsia="en-US"/>
        </w:rPr>
        <w:t xml:space="preserve">представителя)   </w:t>
      </w:r>
      <w:proofErr w:type="gramEnd"/>
      <w:r w:rsidRPr="00D2410D">
        <w:rPr>
          <w:rFonts w:eastAsia="Calibri"/>
          <w:i/>
          <w:sz w:val="28"/>
          <w:szCs w:val="28"/>
          <w:lang w:eastAsia="en-US"/>
        </w:rPr>
        <w:t xml:space="preserve">                      </w:t>
      </w:r>
      <w:r w:rsidRPr="00D2410D">
        <w:rPr>
          <w:rFonts w:eastAsia="Calibri"/>
          <w:i/>
          <w:sz w:val="28"/>
          <w:szCs w:val="28"/>
          <w:lang w:eastAsia="en-US"/>
        </w:rPr>
        <w:tab/>
        <w:t xml:space="preserve">    Подпись     </w:t>
      </w:r>
      <w:r w:rsidRPr="00D2410D">
        <w:rPr>
          <w:rFonts w:eastAsia="Calibri"/>
          <w:i/>
          <w:sz w:val="28"/>
          <w:szCs w:val="28"/>
          <w:lang w:eastAsia="en-US"/>
        </w:rPr>
        <w:tab/>
      </w:r>
      <w:r w:rsidRPr="00D2410D">
        <w:rPr>
          <w:rFonts w:eastAsia="Calibri"/>
          <w:i/>
          <w:sz w:val="28"/>
          <w:szCs w:val="28"/>
          <w:lang w:eastAsia="en-US"/>
        </w:rPr>
        <w:tab/>
        <w:t xml:space="preserve">                 Ф.И.О.</w:t>
      </w:r>
    </w:p>
    <w:p w14:paraId="349AFA92" w14:textId="77777777" w:rsidR="00D2410D" w:rsidRPr="00D2410D" w:rsidRDefault="00D2410D" w:rsidP="00D2410D">
      <w:pPr>
        <w:keepNext/>
        <w:spacing w:after="0" w:line="192" w:lineRule="auto"/>
        <w:outlineLvl w:val="1"/>
        <w:rPr>
          <w:b/>
          <w:caps/>
        </w:rPr>
      </w:pPr>
      <w:r w:rsidRPr="00D2410D">
        <w:rPr>
          <w:rFonts w:eastAsia="Calibri"/>
          <w:sz w:val="28"/>
          <w:szCs w:val="28"/>
          <w:lang w:eastAsia="en-US"/>
        </w:rPr>
        <w:t>Дата "___"______________ 20___ г.</w:t>
      </w:r>
    </w:p>
    <w:p w14:paraId="388B8CF4" w14:textId="77777777" w:rsidR="00D2410D" w:rsidRPr="00D2410D" w:rsidRDefault="00D2410D" w:rsidP="00D2410D">
      <w:pPr>
        <w:keepNext/>
        <w:spacing w:after="0" w:line="192" w:lineRule="auto"/>
        <w:outlineLvl w:val="1"/>
        <w:rPr>
          <w:b/>
        </w:rPr>
      </w:pPr>
    </w:p>
    <w:p w14:paraId="5CAB4548" w14:textId="77777777" w:rsidR="00D2410D" w:rsidRPr="00D2410D" w:rsidRDefault="00D2410D" w:rsidP="00D2410D">
      <w:pPr>
        <w:keepNext/>
        <w:spacing w:after="0"/>
        <w:outlineLvl w:val="1"/>
        <w:rPr>
          <w:b/>
        </w:rPr>
      </w:pPr>
      <w:bookmarkStart w:id="21" w:name="_Toc342035837"/>
      <w:bookmarkStart w:id="22" w:name="_Toc121292706"/>
      <w:bookmarkStart w:id="23" w:name="_Toc125778472"/>
      <w:bookmarkStart w:id="24" w:name="_Toc125786999"/>
      <w:bookmarkStart w:id="25" w:name="_Toc125787080"/>
      <w:bookmarkStart w:id="26" w:name="_Toc125803204"/>
      <w:bookmarkStart w:id="27" w:name="_Toc125892487"/>
    </w:p>
    <w:p w14:paraId="318DB06D" w14:textId="77777777" w:rsidR="00D2410D" w:rsidRPr="00D2410D" w:rsidRDefault="00D2410D" w:rsidP="00D2410D">
      <w:pPr>
        <w:keepNext/>
        <w:spacing w:after="0"/>
        <w:outlineLvl w:val="1"/>
        <w:rPr>
          <w:b/>
        </w:rPr>
      </w:pPr>
    </w:p>
    <w:p w14:paraId="23B61433" w14:textId="77777777" w:rsidR="00D2410D" w:rsidRPr="00D2410D" w:rsidRDefault="00D2410D" w:rsidP="00D2410D">
      <w:pPr>
        <w:keepNext/>
        <w:spacing w:after="0"/>
        <w:outlineLvl w:val="1"/>
        <w:rPr>
          <w:b/>
        </w:rPr>
      </w:pPr>
    </w:p>
    <w:p w14:paraId="1B31B0C3" w14:textId="77777777" w:rsidR="00D2410D" w:rsidRPr="00D2410D" w:rsidRDefault="00D2410D" w:rsidP="00D2410D">
      <w:pPr>
        <w:keepNext/>
        <w:spacing w:after="0"/>
        <w:outlineLvl w:val="1"/>
        <w:rPr>
          <w:b/>
        </w:rPr>
      </w:pPr>
    </w:p>
    <w:p w14:paraId="5C56E036" w14:textId="77777777" w:rsidR="00D2410D" w:rsidRPr="00D2410D" w:rsidRDefault="00D2410D" w:rsidP="00D2410D">
      <w:pPr>
        <w:keepNext/>
        <w:spacing w:after="0"/>
        <w:outlineLvl w:val="1"/>
        <w:rPr>
          <w:b/>
        </w:rPr>
      </w:pPr>
    </w:p>
    <w:p w14:paraId="0BE45A60" w14:textId="77777777" w:rsidR="00D2410D" w:rsidRPr="00D2410D" w:rsidRDefault="00D2410D" w:rsidP="00D2410D">
      <w:pPr>
        <w:keepNext/>
        <w:spacing w:after="0"/>
        <w:outlineLvl w:val="1"/>
        <w:rPr>
          <w:b/>
        </w:rPr>
      </w:pPr>
    </w:p>
    <w:p w14:paraId="526BD7C9" w14:textId="77777777" w:rsidR="00D2410D" w:rsidRPr="00D2410D" w:rsidRDefault="00D2410D" w:rsidP="00D2410D">
      <w:pPr>
        <w:keepNext/>
        <w:spacing w:after="0"/>
        <w:outlineLvl w:val="1"/>
        <w:rPr>
          <w:b/>
        </w:rPr>
      </w:pPr>
    </w:p>
    <w:p w14:paraId="0E421BBB" w14:textId="77777777" w:rsidR="00D2410D" w:rsidRPr="00D2410D" w:rsidRDefault="00D2410D" w:rsidP="00D2410D">
      <w:pPr>
        <w:keepNext/>
        <w:spacing w:after="0"/>
        <w:outlineLvl w:val="1"/>
        <w:rPr>
          <w:b/>
        </w:rPr>
      </w:pPr>
    </w:p>
    <w:p w14:paraId="192E8304" w14:textId="77777777" w:rsidR="00D2410D" w:rsidRPr="00D2410D" w:rsidRDefault="00D2410D" w:rsidP="00D2410D">
      <w:pPr>
        <w:keepNext/>
        <w:spacing w:after="0"/>
        <w:outlineLvl w:val="1"/>
        <w:rPr>
          <w:b/>
        </w:rPr>
      </w:pPr>
    </w:p>
    <w:p w14:paraId="2864FF21" w14:textId="77777777" w:rsidR="00D2410D" w:rsidRPr="00D2410D" w:rsidRDefault="00D2410D" w:rsidP="00D2410D">
      <w:pPr>
        <w:keepNext/>
        <w:spacing w:after="0"/>
        <w:outlineLvl w:val="1"/>
        <w:rPr>
          <w:b/>
        </w:rPr>
      </w:pPr>
    </w:p>
    <w:p w14:paraId="459C6430" w14:textId="77777777" w:rsidR="00D2410D" w:rsidRPr="00D2410D" w:rsidRDefault="00D2410D" w:rsidP="00D2410D">
      <w:pPr>
        <w:keepNext/>
        <w:spacing w:after="0"/>
        <w:outlineLvl w:val="1"/>
        <w:rPr>
          <w:b/>
        </w:rPr>
      </w:pPr>
    </w:p>
    <w:p w14:paraId="1BBC5F0E" w14:textId="77777777" w:rsidR="00D2410D" w:rsidRPr="00D2410D" w:rsidRDefault="00D2410D" w:rsidP="00D2410D">
      <w:pPr>
        <w:keepNext/>
        <w:spacing w:after="0"/>
        <w:outlineLvl w:val="1"/>
        <w:rPr>
          <w:b/>
        </w:rPr>
      </w:pPr>
    </w:p>
    <w:p w14:paraId="249758DB" w14:textId="77777777" w:rsidR="00D2410D" w:rsidRPr="00D2410D" w:rsidRDefault="00D2410D" w:rsidP="00D2410D">
      <w:pPr>
        <w:keepNext/>
        <w:spacing w:after="0"/>
        <w:outlineLvl w:val="1"/>
        <w:rPr>
          <w:b/>
        </w:rPr>
      </w:pPr>
    </w:p>
    <w:p w14:paraId="5D3888F2" w14:textId="77777777" w:rsidR="00D2410D" w:rsidRPr="00D2410D" w:rsidRDefault="00D2410D" w:rsidP="00D2410D">
      <w:pPr>
        <w:keepNext/>
        <w:spacing w:after="0"/>
        <w:outlineLvl w:val="1"/>
        <w:rPr>
          <w:b/>
        </w:rPr>
      </w:pPr>
    </w:p>
    <w:p w14:paraId="5CEA9F61" w14:textId="77777777" w:rsidR="00D2410D" w:rsidRPr="00D2410D" w:rsidRDefault="00D2410D" w:rsidP="00D2410D">
      <w:pPr>
        <w:keepNext/>
        <w:spacing w:after="0"/>
        <w:outlineLvl w:val="1"/>
        <w:rPr>
          <w:b/>
        </w:rPr>
      </w:pPr>
    </w:p>
    <w:p w14:paraId="2FF1228F" w14:textId="77777777" w:rsidR="00D2410D" w:rsidRPr="00D2410D" w:rsidRDefault="00D2410D" w:rsidP="00D2410D">
      <w:pPr>
        <w:keepNext/>
        <w:spacing w:after="0"/>
        <w:outlineLvl w:val="1"/>
        <w:rPr>
          <w:b/>
        </w:rPr>
      </w:pPr>
    </w:p>
    <w:p w14:paraId="50C78504" w14:textId="77777777" w:rsidR="00D2410D" w:rsidRPr="00D2410D" w:rsidRDefault="00D2410D" w:rsidP="00D2410D">
      <w:pPr>
        <w:keepNext/>
        <w:spacing w:after="0"/>
        <w:outlineLvl w:val="1"/>
        <w:rPr>
          <w:b/>
        </w:rPr>
      </w:pPr>
    </w:p>
    <w:p w14:paraId="1146C5B8" w14:textId="77777777" w:rsidR="00D2410D" w:rsidRPr="00D2410D" w:rsidRDefault="00D2410D" w:rsidP="00D2410D">
      <w:pPr>
        <w:keepNext/>
        <w:spacing w:after="0"/>
        <w:outlineLvl w:val="1"/>
        <w:rPr>
          <w:b/>
        </w:rPr>
      </w:pPr>
    </w:p>
    <w:p w14:paraId="631BE075" w14:textId="77777777" w:rsidR="00D2410D" w:rsidRPr="00D2410D" w:rsidRDefault="00D2410D" w:rsidP="00D2410D">
      <w:pPr>
        <w:keepNext/>
        <w:spacing w:after="0"/>
        <w:outlineLvl w:val="1"/>
        <w:rPr>
          <w:b/>
        </w:rPr>
      </w:pPr>
    </w:p>
    <w:p w14:paraId="3F7EE6AF" w14:textId="77777777" w:rsidR="00D2410D" w:rsidRPr="00D2410D" w:rsidRDefault="00D2410D" w:rsidP="00D2410D">
      <w:pPr>
        <w:keepNext/>
        <w:spacing w:after="0"/>
        <w:outlineLvl w:val="1"/>
        <w:rPr>
          <w:b/>
        </w:rPr>
      </w:pPr>
    </w:p>
    <w:p w14:paraId="02649CEC" w14:textId="77777777" w:rsidR="00D2410D" w:rsidRPr="00D2410D" w:rsidRDefault="00D2410D" w:rsidP="00D2410D">
      <w:pPr>
        <w:spacing w:after="0"/>
        <w:contextualSpacing/>
        <w:rPr>
          <w:rFonts w:eastAsia="Calibri"/>
          <w:sz w:val="28"/>
          <w:szCs w:val="28"/>
        </w:rPr>
      </w:pPr>
    </w:p>
    <w:p w14:paraId="1A861095" w14:textId="77777777" w:rsidR="00D2410D" w:rsidRPr="00D2410D" w:rsidRDefault="00D2410D" w:rsidP="00D2410D">
      <w:pPr>
        <w:shd w:val="clear" w:color="auto" w:fill="FFFFFF"/>
        <w:spacing w:after="0"/>
        <w:rPr>
          <w:rFonts w:eastAsia="Calibri"/>
          <w:b/>
          <w:bCs/>
          <w:sz w:val="28"/>
          <w:szCs w:val="28"/>
        </w:rPr>
      </w:pPr>
      <w:r w:rsidRPr="00D2410D">
        <w:rPr>
          <w:rFonts w:eastAsia="Calibri"/>
          <w:b/>
          <w:bCs/>
          <w:sz w:val="28"/>
          <w:szCs w:val="28"/>
        </w:rPr>
        <w:lastRenderedPageBreak/>
        <w:t>Форма 2</w:t>
      </w:r>
    </w:p>
    <w:p w14:paraId="2436E000"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ФОРМА АНКЕТЫ УЧАСТНИКА ЗАКУПКИ</w:t>
      </w:r>
    </w:p>
    <w:p w14:paraId="683C187E"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Анкета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998"/>
      </w:tblGrid>
      <w:tr w:rsidR="00D2410D" w:rsidRPr="00D2410D" w14:paraId="7117EA91" w14:textId="77777777" w:rsidTr="0071688F">
        <w:tc>
          <w:tcPr>
            <w:tcW w:w="3119" w:type="dxa"/>
            <w:shd w:val="clear" w:color="auto" w:fill="D9D9D9"/>
          </w:tcPr>
          <w:p w14:paraId="64849853" w14:textId="77777777" w:rsidR="00D2410D" w:rsidRPr="00D2410D" w:rsidRDefault="00D2410D" w:rsidP="00D2410D">
            <w:pPr>
              <w:spacing w:after="0"/>
              <w:jc w:val="center"/>
              <w:rPr>
                <w:b/>
                <w:sz w:val="28"/>
                <w:szCs w:val="28"/>
              </w:rPr>
            </w:pPr>
            <w:r w:rsidRPr="00D2410D">
              <w:rPr>
                <w:b/>
                <w:sz w:val="28"/>
                <w:szCs w:val="28"/>
              </w:rPr>
              <w:t>Анкетные данные</w:t>
            </w:r>
          </w:p>
        </w:tc>
        <w:tc>
          <w:tcPr>
            <w:tcW w:w="7087" w:type="dxa"/>
            <w:shd w:val="clear" w:color="auto" w:fill="D9D9D9"/>
          </w:tcPr>
          <w:p w14:paraId="4DD4A056" w14:textId="77777777" w:rsidR="00D2410D" w:rsidRPr="00D2410D" w:rsidRDefault="00D2410D" w:rsidP="00D2410D">
            <w:pPr>
              <w:spacing w:after="0"/>
              <w:jc w:val="center"/>
              <w:rPr>
                <w:b/>
                <w:sz w:val="28"/>
                <w:szCs w:val="28"/>
              </w:rPr>
            </w:pPr>
            <w:r w:rsidRPr="00D2410D">
              <w:rPr>
                <w:b/>
                <w:sz w:val="28"/>
                <w:szCs w:val="28"/>
              </w:rPr>
              <w:t>Сведения об участнике</w:t>
            </w:r>
          </w:p>
        </w:tc>
      </w:tr>
      <w:tr w:rsidR="00D2410D" w:rsidRPr="00D2410D" w14:paraId="365A1940" w14:textId="77777777" w:rsidTr="0071688F">
        <w:tc>
          <w:tcPr>
            <w:tcW w:w="3119" w:type="dxa"/>
            <w:shd w:val="clear" w:color="auto" w:fill="auto"/>
          </w:tcPr>
          <w:p w14:paraId="3D8EA906" w14:textId="77777777" w:rsidR="00D2410D" w:rsidRPr="00D2410D" w:rsidRDefault="00D2410D" w:rsidP="00D2410D">
            <w:pPr>
              <w:shd w:val="clear" w:color="auto" w:fill="FFFFFF"/>
              <w:spacing w:after="0"/>
              <w:rPr>
                <w:b/>
                <w:sz w:val="28"/>
                <w:szCs w:val="28"/>
              </w:rPr>
            </w:pPr>
            <w:r w:rsidRPr="00D2410D">
              <w:rPr>
                <w:b/>
                <w:sz w:val="28"/>
                <w:szCs w:val="28"/>
              </w:rPr>
              <w:t>Полное наименование организации / Индивидуального предпринимателя / Ф.И.О. физического лица</w:t>
            </w:r>
          </w:p>
        </w:tc>
        <w:tc>
          <w:tcPr>
            <w:tcW w:w="7087" w:type="dxa"/>
            <w:shd w:val="clear" w:color="auto" w:fill="auto"/>
          </w:tcPr>
          <w:p w14:paraId="24F717D5" w14:textId="77777777" w:rsidR="00D2410D" w:rsidRPr="00D2410D" w:rsidRDefault="00D2410D" w:rsidP="00D2410D">
            <w:pPr>
              <w:spacing w:after="0"/>
              <w:rPr>
                <w:sz w:val="28"/>
                <w:szCs w:val="28"/>
              </w:rPr>
            </w:pPr>
          </w:p>
        </w:tc>
      </w:tr>
      <w:tr w:rsidR="00D2410D" w:rsidRPr="00D2410D" w14:paraId="4A8A79D6" w14:textId="77777777" w:rsidTr="0071688F">
        <w:tc>
          <w:tcPr>
            <w:tcW w:w="3119" w:type="dxa"/>
            <w:shd w:val="clear" w:color="auto" w:fill="auto"/>
          </w:tcPr>
          <w:p w14:paraId="3987820B" w14:textId="77777777" w:rsidR="00D2410D" w:rsidRPr="00D2410D" w:rsidRDefault="00D2410D" w:rsidP="00D2410D">
            <w:pPr>
              <w:spacing w:after="0"/>
              <w:rPr>
                <w:b/>
                <w:sz w:val="28"/>
                <w:szCs w:val="28"/>
              </w:rPr>
            </w:pPr>
            <w:r w:rsidRPr="00D2410D">
              <w:rPr>
                <w:b/>
                <w:sz w:val="28"/>
                <w:szCs w:val="28"/>
              </w:rPr>
              <w:t>Юридический адрес</w:t>
            </w:r>
          </w:p>
        </w:tc>
        <w:tc>
          <w:tcPr>
            <w:tcW w:w="7087" w:type="dxa"/>
            <w:shd w:val="clear" w:color="auto" w:fill="auto"/>
          </w:tcPr>
          <w:p w14:paraId="1E94B903" w14:textId="77777777" w:rsidR="00D2410D" w:rsidRPr="00D2410D" w:rsidRDefault="00D2410D" w:rsidP="00D2410D">
            <w:pPr>
              <w:spacing w:after="0"/>
              <w:rPr>
                <w:sz w:val="28"/>
                <w:szCs w:val="28"/>
              </w:rPr>
            </w:pPr>
          </w:p>
        </w:tc>
      </w:tr>
      <w:tr w:rsidR="00D2410D" w:rsidRPr="00D2410D" w14:paraId="5B5BDF59" w14:textId="77777777" w:rsidTr="0071688F">
        <w:tc>
          <w:tcPr>
            <w:tcW w:w="3119" w:type="dxa"/>
            <w:shd w:val="clear" w:color="auto" w:fill="auto"/>
          </w:tcPr>
          <w:p w14:paraId="3D70E71A" w14:textId="77777777" w:rsidR="00D2410D" w:rsidRPr="00D2410D" w:rsidRDefault="00D2410D" w:rsidP="00D2410D">
            <w:pPr>
              <w:spacing w:after="0"/>
              <w:rPr>
                <w:b/>
                <w:sz w:val="28"/>
                <w:szCs w:val="28"/>
              </w:rPr>
            </w:pPr>
            <w:r w:rsidRPr="00D2410D">
              <w:rPr>
                <w:b/>
                <w:sz w:val="28"/>
                <w:szCs w:val="28"/>
              </w:rPr>
              <w:t>Фактический адрес</w:t>
            </w:r>
          </w:p>
        </w:tc>
        <w:tc>
          <w:tcPr>
            <w:tcW w:w="7087" w:type="dxa"/>
            <w:shd w:val="clear" w:color="auto" w:fill="auto"/>
          </w:tcPr>
          <w:p w14:paraId="2F5E9A8D" w14:textId="77777777" w:rsidR="00D2410D" w:rsidRPr="00D2410D" w:rsidRDefault="00D2410D" w:rsidP="00D2410D">
            <w:pPr>
              <w:spacing w:after="0"/>
              <w:rPr>
                <w:sz w:val="28"/>
                <w:szCs w:val="28"/>
              </w:rPr>
            </w:pPr>
          </w:p>
        </w:tc>
      </w:tr>
      <w:tr w:rsidR="00D2410D" w:rsidRPr="00D2410D" w14:paraId="38D007F5" w14:textId="77777777" w:rsidTr="0071688F">
        <w:tc>
          <w:tcPr>
            <w:tcW w:w="3119" w:type="dxa"/>
            <w:shd w:val="clear" w:color="auto" w:fill="auto"/>
          </w:tcPr>
          <w:p w14:paraId="6E944826" w14:textId="77777777" w:rsidR="00D2410D" w:rsidRPr="00D2410D" w:rsidRDefault="00D2410D" w:rsidP="00D2410D">
            <w:pPr>
              <w:spacing w:after="0"/>
              <w:rPr>
                <w:b/>
                <w:sz w:val="28"/>
                <w:szCs w:val="28"/>
              </w:rPr>
            </w:pPr>
            <w:r w:rsidRPr="00D2410D">
              <w:rPr>
                <w:b/>
                <w:sz w:val="28"/>
                <w:szCs w:val="28"/>
              </w:rPr>
              <w:t>Почтовый адрес</w:t>
            </w:r>
          </w:p>
        </w:tc>
        <w:tc>
          <w:tcPr>
            <w:tcW w:w="7087" w:type="dxa"/>
            <w:shd w:val="clear" w:color="auto" w:fill="auto"/>
          </w:tcPr>
          <w:p w14:paraId="49A0CC72" w14:textId="77777777" w:rsidR="00D2410D" w:rsidRPr="00D2410D" w:rsidRDefault="00D2410D" w:rsidP="00D2410D">
            <w:pPr>
              <w:spacing w:after="0"/>
              <w:rPr>
                <w:sz w:val="28"/>
                <w:szCs w:val="28"/>
              </w:rPr>
            </w:pPr>
          </w:p>
        </w:tc>
      </w:tr>
      <w:tr w:rsidR="00D2410D" w:rsidRPr="00D2410D" w14:paraId="3C7D72F3" w14:textId="77777777" w:rsidTr="0071688F">
        <w:tc>
          <w:tcPr>
            <w:tcW w:w="3119" w:type="dxa"/>
            <w:shd w:val="clear" w:color="auto" w:fill="auto"/>
          </w:tcPr>
          <w:p w14:paraId="1FCE13FA" w14:textId="77777777" w:rsidR="00D2410D" w:rsidRPr="00D2410D" w:rsidRDefault="00D2410D" w:rsidP="00D2410D">
            <w:pPr>
              <w:spacing w:after="0"/>
              <w:rPr>
                <w:b/>
                <w:sz w:val="28"/>
                <w:szCs w:val="28"/>
              </w:rPr>
            </w:pPr>
            <w:r w:rsidRPr="00D2410D">
              <w:rPr>
                <w:b/>
                <w:sz w:val="28"/>
                <w:szCs w:val="28"/>
              </w:rPr>
              <w:t>Телефоны с указанием кода</w:t>
            </w:r>
          </w:p>
        </w:tc>
        <w:tc>
          <w:tcPr>
            <w:tcW w:w="7087" w:type="dxa"/>
            <w:shd w:val="clear" w:color="auto" w:fill="auto"/>
          </w:tcPr>
          <w:p w14:paraId="3FE12CB8" w14:textId="77777777" w:rsidR="00D2410D" w:rsidRPr="00D2410D" w:rsidRDefault="00D2410D" w:rsidP="00D2410D">
            <w:pPr>
              <w:spacing w:after="0"/>
              <w:rPr>
                <w:sz w:val="28"/>
                <w:szCs w:val="28"/>
              </w:rPr>
            </w:pPr>
          </w:p>
        </w:tc>
      </w:tr>
      <w:tr w:rsidR="00D2410D" w:rsidRPr="00D2410D" w14:paraId="3E7CEACC" w14:textId="77777777" w:rsidTr="0071688F">
        <w:tc>
          <w:tcPr>
            <w:tcW w:w="3119" w:type="dxa"/>
            <w:shd w:val="clear" w:color="auto" w:fill="auto"/>
          </w:tcPr>
          <w:p w14:paraId="33AFA188" w14:textId="77777777" w:rsidR="00D2410D" w:rsidRPr="00D2410D" w:rsidRDefault="00D2410D" w:rsidP="00D2410D">
            <w:pPr>
              <w:spacing w:after="0"/>
              <w:rPr>
                <w:b/>
                <w:sz w:val="28"/>
                <w:szCs w:val="28"/>
              </w:rPr>
            </w:pPr>
            <w:r w:rsidRPr="00D2410D">
              <w:rPr>
                <w:b/>
                <w:sz w:val="28"/>
                <w:szCs w:val="28"/>
              </w:rPr>
              <w:t>ИНН</w:t>
            </w:r>
          </w:p>
        </w:tc>
        <w:tc>
          <w:tcPr>
            <w:tcW w:w="7087" w:type="dxa"/>
            <w:shd w:val="clear" w:color="auto" w:fill="auto"/>
          </w:tcPr>
          <w:p w14:paraId="73D49C4B" w14:textId="77777777" w:rsidR="00D2410D" w:rsidRPr="00D2410D" w:rsidRDefault="00D2410D" w:rsidP="00D2410D">
            <w:pPr>
              <w:spacing w:after="0"/>
              <w:rPr>
                <w:sz w:val="28"/>
                <w:szCs w:val="28"/>
              </w:rPr>
            </w:pPr>
          </w:p>
        </w:tc>
      </w:tr>
      <w:tr w:rsidR="00D2410D" w:rsidRPr="00D2410D" w14:paraId="1C6CB064" w14:textId="77777777" w:rsidTr="0071688F">
        <w:tc>
          <w:tcPr>
            <w:tcW w:w="3119" w:type="dxa"/>
            <w:shd w:val="clear" w:color="auto" w:fill="auto"/>
          </w:tcPr>
          <w:p w14:paraId="59487032" w14:textId="77777777" w:rsidR="00D2410D" w:rsidRPr="00D2410D" w:rsidRDefault="00D2410D" w:rsidP="00D2410D">
            <w:pPr>
              <w:spacing w:after="0"/>
              <w:rPr>
                <w:b/>
                <w:sz w:val="28"/>
                <w:szCs w:val="28"/>
              </w:rPr>
            </w:pPr>
            <w:r w:rsidRPr="00D2410D">
              <w:rPr>
                <w:b/>
                <w:sz w:val="28"/>
                <w:szCs w:val="28"/>
              </w:rPr>
              <w:t>КПП</w:t>
            </w:r>
          </w:p>
        </w:tc>
        <w:tc>
          <w:tcPr>
            <w:tcW w:w="7087" w:type="dxa"/>
            <w:shd w:val="clear" w:color="auto" w:fill="auto"/>
          </w:tcPr>
          <w:p w14:paraId="4B051112" w14:textId="77777777" w:rsidR="00D2410D" w:rsidRPr="00D2410D" w:rsidRDefault="00D2410D" w:rsidP="00D2410D">
            <w:pPr>
              <w:spacing w:after="0"/>
              <w:rPr>
                <w:sz w:val="28"/>
                <w:szCs w:val="28"/>
              </w:rPr>
            </w:pPr>
          </w:p>
        </w:tc>
      </w:tr>
      <w:tr w:rsidR="00D2410D" w:rsidRPr="00D2410D" w14:paraId="204E0A2A" w14:textId="77777777" w:rsidTr="0071688F">
        <w:tc>
          <w:tcPr>
            <w:tcW w:w="3119" w:type="dxa"/>
            <w:shd w:val="clear" w:color="auto" w:fill="auto"/>
          </w:tcPr>
          <w:p w14:paraId="10B79F6F" w14:textId="77777777" w:rsidR="00D2410D" w:rsidRPr="00D2410D" w:rsidRDefault="00D2410D" w:rsidP="00D2410D">
            <w:pPr>
              <w:spacing w:after="0"/>
              <w:rPr>
                <w:b/>
                <w:sz w:val="28"/>
                <w:szCs w:val="28"/>
              </w:rPr>
            </w:pPr>
            <w:r w:rsidRPr="00D2410D">
              <w:rPr>
                <w:b/>
                <w:sz w:val="28"/>
                <w:szCs w:val="28"/>
              </w:rPr>
              <w:t>ОГРН / ОГРНИП</w:t>
            </w:r>
          </w:p>
        </w:tc>
        <w:tc>
          <w:tcPr>
            <w:tcW w:w="7087" w:type="dxa"/>
            <w:shd w:val="clear" w:color="auto" w:fill="auto"/>
          </w:tcPr>
          <w:p w14:paraId="6F6C1427" w14:textId="77777777" w:rsidR="00D2410D" w:rsidRPr="00D2410D" w:rsidRDefault="00D2410D" w:rsidP="00D2410D">
            <w:pPr>
              <w:spacing w:after="0"/>
              <w:rPr>
                <w:sz w:val="28"/>
                <w:szCs w:val="28"/>
              </w:rPr>
            </w:pPr>
          </w:p>
        </w:tc>
      </w:tr>
      <w:tr w:rsidR="00D2410D" w:rsidRPr="00D2410D" w14:paraId="32BAE056" w14:textId="77777777" w:rsidTr="0071688F">
        <w:tc>
          <w:tcPr>
            <w:tcW w:w="3119" w:type="dxa"/>
            <w:shd w:val="clear" w:color="auto" w:fill="auto"/>
          </w:tcPr>
          <w:p w14:paraId="6CE8B99B" w14:textId="77777777" w:rsidR="00D2410D" w:rsidRPr="00D2410D" w:rsidRDefault="00D2410D" w:rsidP="00D2410D">
            <w:pPr>
              <w:spacing w:after="0"/>
              <w:rPr>
                <w:b/>
                <w:sz w:val="28"/>
                <w:szCs w:val="28"/>
              </w:rPr>
            </w:pPr>
            <w:r w:rsidRPr="00D2410D">
              <w:rPr>
                <w:b/>
                <w:sz w:val="28"/>
                <w:szCs w:val="28"/>
              </w:rPr>
              <w:t>ОКПО</w:t>
            </w:r>
          </w:p>
        </w:tc>
        <w:tc>
          <w:tcPr>
            <w:tcW w:w="7087" w:type="dxa"/>
            <w:shd w:val="clear" w:color="auto" w:fill="auto"/>
          </w:tcPr>
          <w:p w14:paraId="37257309" w14:textId="77777777" w:rsidR="00D2410D" w:rsidRPr="00D2410D" w:rsidRDefault="00D2410D" w:rsidP="00D2410D">
            <w:pPr>
              <w:spacing w:after="0"/>
              <w:rPr>
                <w:sz w:val="28"/>
                <w:szCs w:val="28"/>
              </w:rPr>
            </w:pPr>
          </w:p>
        </w:tc>
      </w:tr>
      <w:tr w:rsidR="00D2410D" w:rsidRPr="00D2410D" w14:paraId="6DC23865" w14:textId="77777777" w:rsidTr="0071688F">
        <w:tc>
          <w:tcPr>
            <w:tcW w:w="3119" w:type="dxa"/>
            <w:shd w:val="clear" w:color="auto" w:fill="auto"/>
          </w:tcPr>
          <w:p w14:paraId="463D0255" w14:textId="77777777" w:rsidR="00D2410D" w:rsidRPr="00D2410D" w:rsidRDefault="00D2410D" w:rsidP="00D2410D">
            <w:pPr>
              <w:spacing w:after="0"/>
              <w:rPr>
                <w:b/>
                <w:sz w:val="28"/>
                <w:szCs w:val="28"/>
              </w:rPr>
            </w:pPr>
            <w:r w:rsidRPr="00D2410D">
              <w:rPr>
                <w:b/>
                <w:sz w:val="28"/>
                <w:szCs w:val="28"/>
              </w:rPr>
              <w:t>Адрес электронной почты</w:t>
            </w:r>
          </w:p>
        </w:tc>
        <w:tc>
          <w:tcPr>
            <w:tcW w:w="7087" w:type="dxa"/>
            <w:shd w:val="clear" w:color="auto" w:fill="auto"/>
          </w:tcPr>
          <w:p w14:paraId="2D8F4E79" w14:textId="77777777" w:rsidR="00D2410D" w:rsidRPr="00D2410D" w:rsidRDefault="00D2410D" w:rsidP="00D2410D">
            <w:pPr>
              <w:spacing w:after="0"/>
              <w:rPr>
                <w:sz w:val="28"/>
                <w:szCs w:val="28"/>
              </w:rPr>
            </w:pPr>
          </w:p>
        </w:tc>
      </w:tr>
      <w:tr w:rsidR="00D2410D" w:rsidRPr="00D2410D" w14:paraId="4D5BBD85" w14:textId="77777777" w:rsidTr="0071688F">
        <w:tc>
          <w:tcPr>
            <w:tcW w:w="3119" w:type="dxa"/>
            <w:shd w:val="clear" w:color="auto" w:fill="auto"/>
          </w:tcPr>
          <w:p w14:paraId="4EFA5C9F" w14:textId="77777777" w:rsidR="00D2410D" w:rsidRPr="00D2410D" w:rsidRDefault="00D2410D" w:rsidP="00D2410D">
            <w:pPr>
              <w:spacing w:after="0"/>
              <w:rPr>
                <w:b/>
                <w:sz w:val="28"/>
                <w:szCs w:val="28"/>
              </w:rPr>
            </w:pPr>
            <w:r w:rsidRPr="00D2410D">
              <w:rPr>
                <w:b/>
                <w:sz w:val="28"/>
                <w:szCs w:val="28"/>
              </w:rPr>
              <w:t>Банковские реквизиты:</w:t>
            </w:r>
          </w:p>
          <w:p w14:paraId="75C0292F" w14:textId="77777777" w:rsidR="00D2410D" w:rsidRPr="00D2410D" w:rsidRDefault="00D2410D" w:rsidP="00D2410D">
            <w:pPr>
              <w:spacing w:after="0"/>
              <w:rPr>
                <w:b/>
                <w:sz w:val="28"/>
                <w:szCs w:val="28"/>
              </w:rPr>
            </w:pPr>
          </w:p>
        </w:tc>
        <w:tc>
          <w:tcPr>
            <w:tcW w:w="7087" w:type="dxa"/>
            <w:shd w:val="clear" w:color="auto" w:fill="auto"/>
          </w:tcPr>
          <w:p w14:paraId="67F8DFB7" w14:textId="77777777" w:rsidR="00D2410D" w:rsidRPr="00D2410D" w:rsidRDefault="00D2410D" w:rsidP="00D2410D">
            <w:pPr>
              <w:spacing w:after="0"/>
              <w:rPr>
                <w:spacing w:val="-3"/>
                <w:sz w:val="28"/>
                <w:szCs w:val="28"/>
              </w:rPr>
            </w:pPr>
            <w:r w:rsidRPr="00D2410D">
              <w:rPr>
                <w:spacing w:val="-3"/>
                <w:sz w:val="28"/>
                <w:szCs w:val="28"/>
              </w:rPr>
              <w:t>Наименование обслуживающего банка: _________________________</w:t>
            </w:r>
          </w:p>
          <w:p w14:paraId="51AB6232" w14:textId="77777777" w:rsidR="00D2410D" w:rsidRPr="00D2410D" w:rsidRDefault="00D2410D" w:rsidP="00D2410D">
            <w:pPr>
              <w:spacing w:after="0"/>
              <w:rPr>
                <w:spacing w:val="-3"/>
                <w:sz w:val="28"/>
                <w:szCs w:val="28"/>
              </w:rPr>
            </w:pPr>
            <w:r w:rsidRPr="00D2410D">
              <w:rPr>
                <w:spacing w:val="-3"/>
                <w:sz w:val="28"/>
                <w:szCs w:val="28"/>
              </w:rPr>
              <w:t>Расчетный счет: _____________________________________</w:t>
            </w:r>
          </w:p>
          <w:p w14:paraId="36E2F587" w14:textId="77777777" w:rsidR="00D2410D" w:rsidRPr="00D2410D" w:rsidRDefault="00D2410D" w:rsidP="00D2410D">
            <w:pPr>
              <w:spacing w:after="0"/>
              <w:rPr>
                <w:sz w:val="28"/>
                <w:szCs w:val="28"/>
              </w:rPr>
            </w:pPr>
            <w:r w:rsidRPr="00D2410D">
              <w:rPr>
                <w:spacing w:val="-3"/>
                <w:sz w:val="28"/>
                <w:szCs w:val="28"/>
              </w:rPr>
              <w:t xml:space="preserve"> </w:t>
            </w:r>
            <w:r w:rsidRPr="00D2410D">
              <w:rPr>
                <w:sz w:val="28"/>
                <w:szCs w:val="28"/>
              </w:rPr>
              <w:t>Корреспондентский счет: ____________________________</w:t>
            </w:r>
          </w:p>
          <w:p w14:paraId="3BF1FBF5" w14:textId="77777777" w:rsidR="00D2410D" w:rsidRPr="00D2410D" w:rsidRDefault="00D2410D" w:rsidP="00D2410D">
            <w:pPr>
              <w:spacing w:after="0"/>
              <w:rPr>
                <w:sz w:val="28"/>
                <w:szCs w:val="28"/>
              </w:rPr>
            </w:pPr>
            <w:r w:rsidRPr="00D2410D">
              <w:rPr>
                <w:sz w:val="28"/>
                <w:szCs w:val="28"/>
              </w:rPr>
              <w:t>БИК: ___________________</w:t>
            </w:r>
          </w:p>
        </w:tc>
      </w:tr>
      <w:tr w:rsidR="00D2410D" w:rsidRPr="00D2410D" w14:paraId="5FA30488" w14:textId="77777777" w:rsidTr="0071688F">
        <w:tc>
          <w:tcPr>
            <w:tcW w:w="3119" w:type="dxa"/>
            <w:shd w:val="clear" w:color="auto" w:fill="auto"/>
          </w:tcPr>
          <w:p w14:paraId="53827726" w14:textId="77777777" w:rsidR="00D2410D" w:rsidRPr="00D2410D" w:rsidRDefault="00D2410D" w:rsidP="00D2410D">
            <w:pPr>
              <w:spacing w:after="0"/>
              <w:rPr>
                <w:b/>
                <w:sz w:val="28"/>
                <w:szCs w:val="28"/>
              </w:rPr>
            </w:pPr>
            <w:r w:rsidRPr="00D2410D">
              <w:rPr>
                <w:b/>
                <w:sz w:val="28"/>
                <w:szCs w:val="28"/>
              </w:rPr>
              <w:t>Ф.И.О. руководителя участника закупки (или уполномоченного представителя), контактный телефон</w:t>
            </w:r>
          </w:p>
        </w:tc>
        <w:tc>
          <w:tcPr>
            <w:tcW w:w="7087" w:type="dxa"/>
            <w:shd w:val="clear" w:color="auto" w:fill="auto"/>
          </w:tcPr>
          <w:p w14:paraId="4F21D2DB" w14:textId="77777777" w:rsidR="00D2410D" w:rsidRPr="00D2410D" w:rsidRDefault="00D2410D" w:rsidP="00D2410D">
            <w:pPr>
              <w:spacing w:after="0"/>
              <w:rPr>
                <w:sz w:val="28"/>
                <w:szCs w:val="28"/>
              </w:rPr>
            </w:pPr>
          </w:p>
        </w:tc>
      </w:tr>
    </w:tbl>
    <w:p w14:paraId="0BF1C19B" w14:textId="77777777" w:rsidR="00D2410D" w:rsidRPr="00D2410D" w:rsidRDefault="00D2410D" w:rsidP="00D2410D">
      <w:pPr>
        <w:shd w:val="clear" w:color="auto" w:fill="FFFFFF"/>
        <w:spacing w:after="0"/>
        <w:jc w:val="center"/>
        <w:rPr>
          <w:rFonts w:eastAsia="Calibri"/>
          <w:sz w:val="28"/>
          <w:szCs w:val="28"/>
        </w:rPr>
      </w:pPr>
    </w:p>
    <w:p w14:paraId="549D15DF"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 xml:space="preserve">_______________________________________________   ______________  _______________ </w:t>
      </w:r>
    </w:p>
    <w:p w14:paraId="295CFF8E"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6FC4A181" w14:textId="77777777" w:rsidR="00D2410D" w:rsidRPr="00D2410D" w:rsidRDefault="00D2410D" w:rsidP="00D2410D">
      <w:pPr>
        <w:shd w:val="clear" w:color="auto" w:fill="FFFFFF"/>
        <w:spacing w:after="0"/>
        <w:contextualSpacing/>
        <w:rPr>
          <w:rFonts w:eastAsia="Calibri"/>
          <w:i/>
          <w:sz w:val="28"/>
          <w:szCs w:val="28"/>
        </w:rPr>
      </w:pPr>
    </w:p>
    <w:p w14:paraId="6574D789" w14:textId="77777777" w:rsidR="00D2410D" w:rsidRPr="00D2410D" w:rsidRDefault="00D2410D" w:rsidP="00D2410D">
      <w:pPr>
        <w:spacing w:after="0"/>
        <w:contextualSpacing/>
        <w:rPr>
          <w:rFonts w:eastAsia="Calibri"/>
          <w:sz w:val="28"/>
          <w:szCs w:val="28"/>
        </w:rPr>
      </w:pPr>
    </w:p>
    <w:p w14:paraId="4E7D7E68" w14:textId="77777777"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20___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3F673B3E" w14:textId="77777777" w:rsidR="00D2410D" w:rsidRPr="00D2410D" w:rsidRDefault="00D2410D" w:rsidP="00D2410D">
      <w:pPr>
        <w:spacing w:after="0"/>
      </w:pPr>
    </w:p>
    <w:p w14:paraId="76587CBB" w14:textId="77777777" w:rsidR="00D2410D" w:rsidRPr="00D2410D" w:rsidRDefault="00D2410D" w:rsidP="00D2410D">
      <w:pPr>
        <w:keepNext/>
        <w:spacing w:after="0"/>
        <w:outlineLvl w:val="1"/>
        <w:rPr>
          <w:b/>
        </w:rPr>
      </w:pPr>
    </w:p>
    <w:p w14:paraId="3BB60F84" w14:textId="77777777" w:rsidR="00D2410D" w:rsidRPr="00D2410D" w:rsidRDefault="00D2410D" w:rsidP="00D2410D">
      <w:pPr>
        <w:spacing w:after="0"/>
        <w:rPr>
          <w:b/>
        </w:rPr>
      </w:pPr>
    </w:p>
    <w:p w14:paraId="527DFEEA" w14:textId="77777777" w:rsidR="00D2410D" w:rsidRPr="00D2410D" w:rsidRDefault="00D2410D" w:rsidP="00D2410D">
      <w:pPr>
        <w:keepNext/>
        <w:spacing w:after="0"/>
        <w:outlineLvl w:val="1"/>
        <w:rPr>
          <w:b/>
        </w:rPr>
        <w:sectPr w:rsidR="00D2410D" w:rsidRPr="00D2410D" w:rsidSect="00055C2E">
          <w:pgSz w:w="11906" w:h="16838"/>
          <w:pgMar w:top="709" w:right="567" w:bottom="567" w:left="1134" w:header="709" w:footer="709" w:gutter="0"/>
          <w:cols w:space="708"/>
          <w:docGrid w:linePitch="360"/>
        </w:sectPr>
      </w:pPr>
    </w:p>
    <w:p w14:paraId="46A9272E" w14:textId="77777777" w:rsidR="00D2410D" w:rsidRPr="00D2410D" w:rsidRDefault="00D2410D" w:rsidP="00D2410D">
      <w:pPr>
        <w:keepNext/>
        <w:spacing w:after="0"/>
        <w:outlineLvl w:val="1"/>
        <w:rPr>
          <w:b/>
          <w:caps/>
        </w:rPr>
      </w:pPr>
      <w:r w:rsidRPr="00D2410D">
        <w:rPr>
          <w:b/>
        </w:rPr>
        <w:lastRenderedPageBreak/>
        <w:t xml:space="preserve">ФОРМА 3. </w:t>
      </w:r>
      <w:bookmarkEnd w:id="21"/>
    </w:p>
    <w:p w14:paraId="6250F72F" w14:textId="77777777" w:rsidR="00D2410D" w:rsidRPr="00D2410D" w:rsidRDefault="00D2410D" w:rsidP="00D2410D">
      <w:pPr>
        <w:spacing w:after="0"/>
      </w:pPr>
    </w:p>
    <w:bookmarkEnd w:id="22"/>
    <w:bookmarkEnd w:id="23"/>
    <w:bookmarkEnd w:id="24"/>
    <w:bookmarkEnd w:id="25"/>
    <w:bookmarkEnd w:id="26"/>
    <w:bookmarkEnd w:id="27"/>
    <w:p w14:paraId="5727C05B" w14:textId="77777777" w:rsidR="00D2410D" w:rsidRPr="00D2410D" w:rsidRDefault="00D2410D" w:rsidP="00D2410D">
      <w:pPr>
        <w:shd w:val="clear" w:color="auto" w:fill="FFFFFF"/>
        <w:spacing w:after="0"/>
        <w:jc w:val="center"/>
        <w:rPr>
          <w:rFonts w:eastAsia="Calibri"/>
          <w:b/>
          <w:sz w:val="28"/>
          <w:szCs w:val="28"/>
        </w:rPr>
      </w:pPr>
      <w:r w:rsidRPr="00D2410D">
        <w:rPr>
          <w:rFonts w:eastAsia="Calibri"/>
          <w:b/>
          <w:bCs/>
          <w:spacing w:val="-10"/>
          <w:sz w:val="28"/>
          <w:szCs w:val="28"/>
        </w:rPr>
        <w:t>ОПИСЬ ДОКУМЕНТОВ, ПРЕДСТАВЛЯЕМЫХ ДЛЯ УЧАСТИЯ В ЗАКУПКЕ</w:t>
      </w:r>
    </w:p>
    <w:p w14:paraId="2B0B4DAF" w14:textId="77777777" w:rsidR="00D2410D" w:rsidRPr="00D2410D" w:rsidRDefault="00D2410D" w:rsidP="00D2410D">
      <w:pPr>
        <w:spacing w:after="0"/>
        <w:contextualSpacing/>
        <w:rPr>
          <w:rFonts w:eastAsia="Calibri"/>
          <w:sz w:val="28"/>
          <w:szCs w:val="28"/>
        </w:rPr>
      </w:pPr>
    </w:p>
    <w:p w14:paraId="6BAFF841" w14:textId="77777777" w:rsidR="00D2410D" w:rsidRPr="00D2410D" w:rsidRDefault="00D2410D" w:rsidP="00D2410D">
      <w:pPr>
        <w:spacing w:after="0"/>
        <w:contextualSpacing/>
        <w:rPr>
          <w:rFonts w:eastAsia="Calibri"/>
          <w:sz w:val="28"/>
          <w:szCs w:val="28"/>
        </w:rPr>
      </w:pPr>
      <w:r w:rsidRPr="00D2410D">
        <w:rPr>
          <w:rFonts w:eastAsia="Calibri"/>
          <w:sz w:val="28"/>
          <w:szCs w:val="28"/>
        </w:rPr>
        <w:t>Настоящим _______________________________________________________________</w:t>
      </w:r>
    </w:p>
    <w:p w14:paraId="58D3D2F8" w14:textId="77777777" w:rsidR="00D2410D" w:rsidRPr="00D2410D" w:rsidRDefault="00D2410D" w:rsidP="00D2410D">
      <w:pPr>
        <w:spacing w:after="0"/>
        <w:contextualSpacing/>
        <w:jc w:val="center"/>
        <w:rPr>
          <w:rFonts w:eastAsia="Calibri"/>
          <w:i/>
          <w:sz w:val="28"/>
          <w:szCs w:val="28"/>
        </w:rPr>
      </w:pPr>
      <w:r w:rsidRPr="00D2410D">
        <w:rPr>
          <w:rFonts w:eastAsia="Calibri"/>
          <w:i/>
          <w:sz w:val="28"/>
          <w:szCs w:val="28"/>
        </w:rPr>
        <w:t xml:space="preserve">наименование участника закупки </w:t>
      </w:r>
    </w:p>
    <w:p w14:paraId="51514996" w14:textId="77777777" w:rsidR="00D2410D" w:rsidRPr="00D2410D" w:rsidRDefault="00D2410D" w:rsidP="00D2410D">
      <w:pPr>
        <w:spacing w:after="0"/>
        <w:contextualSpacing/>
        <w:rPr>
          <w:rFonts w:eastAsia="Calibri"/>
          <w:sz w:val="28"/>
          <w:szCs w:val="28"/>
        </w:rPr>
      </w:pPr>
      <w:r w:rsidRPr="00D2410D">
        <w:rPr>
          <w:rFonts w:eastAsia="Calibri"/>
          <w:sz w:val="28"/>
          <w:szCs w:val="28"/>
        </w:rPr>
        <w:t xml:space="preserve">подтверждаю, что для участия в закупке, которая проводится </w:t>
      </w:r>
      <w:r w:rsidRPr="00D2410D">
        <w:rPr>
          <w:rFonts w:eastAsia="Calibri"/>
          <w:b/>
          <w:sz w:val="28"/>
          <w:szCs w:val="28"/>
        </w:rPr>
        <w:t xml:space="preserve">некоммерческой организацией </w:t>
      </w:r>
      <w:r w:rsidRPr="00D2410D">
        <w:rPr>
          <w:rFonts w:eastAsia="Calibri"/>
          <w:sz w:val="28"/>
          <w:szCs w:val="28"/>
        </w:rPr>
        <w:t>"</w:t>
      </w:r>
      <w:r w:rsidRPr="00D2410D">
        <w:rPr>
          <w:rFonts w:eastAsia="Calibri"/>
          <w:b/>
          <w:sz w:val="28"/>
          <w:szCs w:val="28"/>
        </w:rPr>
        <w:t>Пермский фонд развития предпринимательства</w:t>
      </w:r>
      <w:r w:rsidRPr="00D2410D">
        <w:rPr>
          <w:rFonts w:eastAsia="Calibri"/>
          <w:sz w:val="28"/>
          <w:szCs w:val="28"/>
        </w:rPr>
        <w:t>", направляются нижеперечисленные документы:</w:t>
      </w:r>
    </w:p>
    <w:p w14:paraId="3680E2FF" w14:textId="77777777" w:rsidR="00D2410D" w:rsidRPr="00D2410D" w:rsidRDefault="00D2410D" w:rsidP="00D2410D">
      <w:pPr>
        <w:spacing w:after="0"/>
        <w:contextualSpacing/>
        <w:rPr>
          <w:rFonts w:eastAsia="Calibri"/>
          <w:sz w:val="28"/>
          <w:szCs w:val="28"/>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D2410D" w:rsidRPr="00D2410D" w14:paraId="1B2376B2" w14:textId="77777777" w:rsidTr="0071688F">
        <w:trPr>
          <w:trHeight w:hRule="exact" w:val="95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99132DF"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2594D83"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FF4C6B" w14:textId="77777777" w:rsidR="00D2410D" w:rsidRPr="00D2410D" w:rsidRDefault="00D2410D" w:rsidP="00D2410D">
            <w:pPr>
              <w:shd w:val="clear" w:color="auto" w:fill="FFFFFF"/>
              <w:spacing w:after="0"/>
              <w:ind w:right="384"/>
              <w:jc w:val="center"/>
              <w:rPr>
                <w:rFonts w:eastAsia="Calibri"/>
                <w:sz w:val="28"/>
                <w:szCs w:val="28"/>
              </w:rPr>
            </w:pPr>
            <w:r w:rsidRPr="00D2410D">
              <w:rPr>
                <w:rFonts w:eastAsia="Calibri"/>
                <w:b/>
                <w:bCs/>
                <w:sz w:val="28"/>
                <w:szCs w:val="28"/>
              </w:rPr>
              <w:t>Количество листов</w:t>
            </w:r>
          </w:p>
        </w:tc>
      </w:tr>
      <w:tr w:rsidR="00D2410D" w:rsidRPr="00D2410D" w14:paraId="0CCFF6CE"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A8D4BA1"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99B2578"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FF95F76" w14:textId="77777777" w:rsidR="00D2410D" w:rsidRPr="00D2410D" w:rsidRDefault="00D2410D" w:rsidP="00D2410D">
            <w:pPr>
              <w:shd w:val="clear" w:color="auto" w:fill="FFFFFF"/>
              <w:spacing w:after="0"/>
              <w:rPr>
                <w:rFonts w:eastAsia="Calibri"/>
                <w:sz w:val="28"/>
                <w:szCs w:val="28"/>
              </w:rPr>
            </w:pPr>
          </w:p>
        </w:tc>
      </w:tr>
      <w:tr w:rsidR="00D2410D" w:rsidRPr="00D2410D" w14:paraId="5AB8F884"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13BF48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41FF77F"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67591" w14:textId="77777777" w:rsidR="00D2410D" w:rsidRPr="00D2410D" w:rsidRDefault="00D2410D" w:rsidP="00D2410D">
            <w:pPr>
              <w:shd w:val="clear" w:color="auto" w:fill="FFFFFF"/>
              <w:spacing w:after="0"/>
              <w:rPr>
                <w:rFonts w:eastAsia="Calibri"/>
                <w:sz w:val="28"/>
                <w:szCs w:val="28"/>
              </w:rPr>
            </w:pPr>
          </w:p>
        </w:tc>
      </w:tr>
      <w:tr w:rsidR="00D2410D" w:rsidRPr="00D2410D" w14:paraId="767167A9"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522CCA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312D1D4"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40888B6" w14:textId="77777777" w:rsidR="00D2410D" w:rsidRPr="00D2410D" w:rsidRDefault="00D2410D" w:rsidP="00D2410D">
            <w:pPr>
              <w:shd w:val="clear" w:color="auto" w:fill="FFFFFF"/>
              <w:spacing w:after="0"/>
              <w:rPr>
                <w:rFonts w:eastAsia="Calibri"/>
                <w:sz w:val="28"/>
                <w:szCs w:val="28"/>
              </w:rPr>
            </w:pPr>
          </w:p>
        </w:tc>
      </w:tr>
      <w:tr w:rsidR="00D2410D" w:rsidRPr="00D2410D" w14:paraId="37569271"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7A2AB6A"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696E670"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1323F0" w14:textId="77777777" w:rsidR="00D2410D" w:rsidRPr="00D2410D" w:rsidRDefault="00D2410D" w:rsidP="00D2410D">
            <w:pPr>
              <w:shd w:val="clear" w:color="auto" w:fill="FFFFFF"/>
              <w:spacing w:after="0"/>
              <w:rPr>
                <w:rFonts w:eastAsia="Calibri"/>
                <w:sz w:val="28"/>
                <w:szCs w:val="28"/>
              </w:rPr>
            </w:pPr>
          </w:p>
        </w:tc>
      </w:tr>
      <w:tr w:rsidR="00D2410D" w:rsidRPr="00D2410D" w14:paraId="64691DB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F3CD43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BA7042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157E7EC" w14:textId="77777777" w:rsidR="00D2410D" w:rsidRPr="00D2410D" w:rsidRDefault="00D2410D" w:rsidP="00D2410D">
            <w:pPr>
              <w:shd w:val="clear" w:color="auto" w:fill="FFFFFF"/>
              <w:spacing w:after="0"/>
              <w:rPr>
                <w:rFonts w:eastAsia="Calibri"/>
                <w:sz w:val="28"/>
                <w:szCs w:val="28"/>
              </w:rPr>
            </w:pPr>
          </w:p>
        </w:tc>
      </w:tr>
      <w:tr w:rsidR="00D2410D" w:rsidRPr="00D2410D" w14:paraId="1C1BFECD"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FA55B7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75B3566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C06634A" w14:textId="77777777" w:rsidR="00D2410D" w:rsidRPr="00D2410D" w:rsidRDefault="00D2410D" w:rsidP="00D2410D">
            <w:pPr>
              <w:shd w:val="clear" w:color="auto" w:fill="FFFFFF"/>
              <w:spacing w:after="0"/>
              <w:rPr>
                <w:rFonts w:eastAsia="Calibri"/>
                <w:sz w:val="28"/>
                <w:szCs w:val="28"/>
              </w:rPr>
            </w:pPr>
          </w:p>
        </w:tc>
      </w:tr>
      <w:tr w:rsidR="00D2410D" w:rsidRPr="00D2410D" w14:paraId="75CD195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90ACE1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E92585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F5332B5" w14:textId="77777777" w:rsidR="00D2410D" w:rsidRPr="00D2410D" w:rsidRDefault="00D2410D" w:rsidP="00D2410D">
            <w:pPr>
              <w:shd w:val="clear" w:color="auto" w:fill="FFFFFF"/>
              <w:spacing w:after="0"/>
              <w:rPr>
                <w:rFonts w:eastAsia="Calibri"/>
                <w:sz w:val="28"/>
                <w:szCs w:val="28"/>
              </w:rPr>
            </w:pPr>
          </w:p>
        </w:tc>
      </w:tr>
      <w:tr w:rsidR="00D2410D" w:rsidRPr="00D2410D" w14:paraId="3753AE21"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851819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9E60C4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971A1AA" w14:textId="77777777" w:rsidR="00D2410D" w:rsidRPr="00D2410D" w:rsidRDefault="00D2410D" w:rsidP="00D2410D">
            <w:pPr>
              <w:shd w:val="clear" w:color="auto" w:fill="FFFFFF"/>
              <w:spacing w:after="0"/>
              <w:rPr>
                <w:rFonts w:eastAsia="Calibri"/>
                <w:sz w:val="28"/>
                <w:szCs w:val="28"/>
              </w:rPr>
            </w:pPr>
          </w:p>
        </w:tc>
      </w:tr>
      <w:tr w:rsidR="00D2410D" w:rsidRPr="00D2410D" w14:paraId="534C2CD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04C0AB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045044D"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2C2B952" w14:textId="77777777" w:rsidR="00D2410D" w:rsidRPr="00D2410D" w:rsidRDefault="00D2410D" w:rsidP="00D2410D">
            <w:pPr>
              <w:shd w:val="clear" w:color="auto" w:fill="FFFFFF"/>
              <w:spacing w:after="0"/>
              <w:rPr>
                <w:rFonts w:eastAsia="Calibri"/>
                <w:sz w:val="28"/>
                <w:szCs w:val="28"/>
              </w:rPr>
            </w:pPr>
          </w:p>
        </w:tc>
      </w:tr>
      <w:tr w:rsidR="00D2410D" w:rsidRPr="00D2410D" w14:paraId="370621A6"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C6235B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EB2702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E84C855" w14:textId="77777777" w:rsidR="00D2410D" w:rsidRPr="00D2410D" w:rsidRDefault="00D2410D" w:rsidP="00D2410D">
            <w:pPr>
              <w:shd w:val="clear" w:color="auto" w:fill="FFFFFF"/>
              <w:spacing w:after="0"/>
              <w:rPr>
                <w:rFonts w:eastAsia="Calibri"/>
                <w:sz w:val="28"/>
                <w:szCs w:val="28"/>
              </w:rPr>
            </w:pPr>
          </w:p>
        </w:tc>
      </w:tr>
      <w:tr w:rsidR="00D2410D" w:rsidRPr="00D2410D" w14:paraId="76E32B35"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1459CB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69925C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C4AA686" w14:textId="77777777" w:rsidR="00D2410D" w:rsidRPr="00D2410D" w:rsidRDefault="00D2410D" w:rsidP="00D2410D">
            <w:pPr>
              <w:shd w:val="clear" w:color="auto" w:fill="FFFFFF"/>
              <w:spacing w:after="0"/>
              <w:rPr>
                <w:rFonts w:eastAsia="Calibri"/>
                <w:sz w:val="28"/>
                <w:szCs w:val="28"/>
              </w:rPr>
            </w:pPr>
          </w:p>
        </w:tc>
      </w:tr>
      <w:tr w:rsidR="00D2410D" w:rsidRPr="00D2410D" w14:paraId="5B764D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3FD89D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09EB5A2"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3AAD33B" w14:textId="77777777" w:rsidR="00D2410D" w:rsidRPr="00D2410D" w:rsidRDefault="00D2410D" w:rsidP="00D2410D">
            <w:pPr>
              <w:shd w:val="clear" w:color="auto" w:fill="FFFFFF"/>
              <w:spacing w:after="0"/>
              <w:rPr>
                <w:rFonts w:eastAsia="Calibri"/>
                <w:sz w:val="28"/>
                <w:szCs w:val="28"/>
              </w:rPr>
            </w:pPr>
          </w:p>
        </w:tc>
      </w:tr>
      <w:tr w:rsidR="00D2410D" w:rsidRPr="00D2410D" w14:paraId="128270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49898F2"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D3074E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70268FC" w14:textId="77777777" w:rsidR="00D2410D" w:rsidRPr="00D2410D" w:rsidRDefault="00D2410D" w:rsidP="00D2410D">
            <w:pPr>
              <w:shd w:val="clear" w:color="auto" w:fill="FFFFFF"/>
              <w:spacing w:after="0"/>
              <w:rPr>
                <w:rFonts w:eastAsia="Calibri"/>
                <w:sz w:val="28"/>
                <w:szCs w:val="28"/>
              </w:rPr>
            </w:pPr>
          </w:p>
        </w:tc>
      </w:tr>
      <w:tr w:rsidR="00D2410D" w:rsidRPr="00D2410D" w14:paraId="56357859"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13304B9"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D48F1C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26FCDC3" w14:textId="77777777" w:rsidR="00D2410D" w:rsidRPr="00D2410D" w:rsidRDefault="00D2410D" w:rsidP="00D2410D">
            <w:pPr>
              <w:shd w:val="clear" w:color="auto" w:fill="FFFFFF"/>
              <w:spacing w:after="0"/>
              <w:rPr>
                <w:rFonts w:eastAsia="Calibri"/>
                <w:sz w:val="28"/>
                <w:szCs w:val="28"/>
              </w:rPr>
            </w:pPr>
          </w:p>
        </w:tc>
      </w:tr>
      <w:tr w:rsidR="00D2410D" w:rsidRPr="00D2410D" w14:paraId="7BE54C8C"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C56C53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7D9F6B4"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FDA11AF" w14:textId="77777777" w:rsidR="00D2410D" w:rsidRPr="00D2410D" w:rsidRDefault="00D2410D" w:rsidP="00D2410D">
            <w:pPr>
              <w:shd w:val="clear" w:color="auto" w:fill="FFFFFF"/>
              <w:spacing w:after="0"/>
              <w:rPr>
                <w:rFonts w:eastAsia="Calibri"/>
                <w:sz w:val="28"/>
                <w:szCs w:val="28"/>
              </w:rPr>
            </w:pPr>
          </w:p>
        </w:tc>
      </w:tr>
      <w:tr w:rsidR="00D2410D" w:rsidRPr="00D2410D" w14:paraId="6770D50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6B69F3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707646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1A30E86" w14:textId="77777777" w:rsidR="00D2410D" w:rsidRPr="00D2410D" w:rsidRDefault="00D2410D" w:rsidP="00D2410D">
            <w:pPr>
              <w:shd w:val="clear" w:color="auto" w:fill="FFFFFF"/>
              <w:spacing w:after="0"/>
              <w:rPr>
                <w:rFonts w:eastAsia="Calibri"/>
                <w:sz w:val="28"/>
                <w:szCs w:val="28"/>
              </w:rPr>
            </w:pPr>
          </w:p>
        </w:tc>
      </w:tr>
      <w:tr w:rsidR="00D2410D" w:rsidRPr="00D2410D" w14:paraId="554A6B9B"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EA8C5F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BC0171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34265DB" w14:textId="77777777" w:rsidR="00D2410D" w:rsidRPr="00D2410D" w:rsidRDefault="00D2410D" w:rsidP="00D2410D">
            <w:pPr>
              <w:shd w:val="clear" w:color="auto" w:fill="FFFFFF"/>
              <w:spacing w:after="0"/>
              <w:rPr>
                <w:rFonts w:eastAsia="Calibri"/>
                <w:sz w:val="28"/>
                <w:szCs w:val="28"/>
              </w:rPr>
            </w:pPr>
          </w:p>
        </w:tc>
      </w:tr>
      <w:tr w:rsidR="00D2410D" w:rsidRPr="00D2410D" w14:paraId="451A3048"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30F0CA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3641E82" w14:textId="77777777" w:rsidR="00D2410D" w:rsidRPr="00D2410D" w:rsidRDefault="00D2410D" w:rsidP="00D2410D">
            <w:pPr>
              <w:shd w:val="clear" w:color="auto" w:fill="FFFFFF"/>
              <w:spacing w:after="0"/>
              <w:rPr>
                <w:rFonts w:eastAsia="Calibri"/>
                <w:sz w:val="28"/>
                <w:szCs w:val="28"/>
              </w:rPr>
            </w:pPr>
            <w:r w:rsidRPr="00D2410D">
              <w:rPr>
                <w:rFonts w:eastAsia="Calibri"/>
                <w:sz w:val="28"/>
                <w:szCs w:val="28"/>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F3268A" w14:textId="77777777" w:rsidR="00D2410D" w:rsidRPr="00D2410D" w:rsidRDefault="00D2410D" w:rsidP="00D2410D">
            <w:pPr>
              <w:shd w:val="clear" w:color="auto" w:fill="FFFFFF"/>
              <w:spacing w:after="0"/>
              <w:rPr>
                <w:rFonts w:eastAsia="Calibri"/>
                <w:sz w:val="28"/>
                <w:szCs w:val="28"/>
              </w:rPr>
            </w:pPr>
          </w:p>
        </w:tc>
      </w:tr>
    </w:tbl>
    <w:p w14:paraId="18BB242F" w14:textId="77777777" w:rsidR="00D2410D" w:rsidRPr="00D2410D" w:rsidRDefault="00D2410D" w:rsidP="00D2410D">
      <w:pPr>
        <w:spacing w:after="0"/>
        <w:contextualSpacing/>
        <w:rPr>
          <w:rFonts w:eastAsia="Calibri"/>
          <w:spacing w:val="-3"/>
          <w:sz w:val="28"/>
          <w:szCs w:val="28"/>
        </w:rPr>
      </w:pPr>
    </w:p>
    <w:p w14:paraId="5E67EA60" w14:textId="77777777" w:rsidR="00D2410D" w:rsidRPr="00D2410D" w:rsidRDefault="00D2410D" w:rsidP="00D2410D">
      <w:pPr>
        <w:shd w:val="clear" w:color="auto" w:fill="FFFFFF"/>
        <w:spacing w:after="0"/>
        <w:contextualSpacing/>
        <w:rPr>
          <w:rFonts w:eastAsia="Calibri"/>
          <w:sz w:val="28"/>
          <w:szCs w:val="28"/>
        </w:rPr>
      </w:pPr>
    </w:p>
    <w:p w14:paraId="539753C5"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________________________________________________________________________</w:t>
      </w:r>
    </w:p>
    <w:p w14:paraId="6F757FCF"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09B520D6" w14:textId="77777777" w:rsidR="00D2410D" w:rsidRPr="00D2410D" w:rsidRDefault="00D2410D" w:rsidP="00D2410D">
      <w:pPr>
        <w:spacing w:after="0"/>
        <w:contextualSpacing/>
        <w:rPr>
          <w:rFonts w:eastAsia="Calibri"/>
          <w:sz w:val="28"/>
          <w:szCs w:val="28"/>
        </w:rPr>
      </w:pPr>
    </w:p>
    <w:p w14:paraId="04B9764E" w14:textId="77777777"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20___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59FC4987" w14:textId="77777777" w:rsidR="00D2410D" w:rsidRPr="00D2410D" w:rsidRDefault="00D2410D" w:rsidP="00D2410D">
      <w:pPr>
        <w:spacing w:after="0"/>
      </w:pPr>
    </w:p>
    <w:p w14:paraId="3E9DACEA" w14:textId="77777777" w:rsidR="00D2410D" w:rsidRPr="00D2410D" w:rsidRDefault="00D2410D" w:rsidP="00D2410D">
      <w:pPr>
        <w:spacing w:after="0"/>
      </w:pPr>
    </w:p>
    <w:p w14:paraId="41FF63ED" w14:textId="77777777" w:rsidR="00D2410D" w:rsidRPr="00D2410D" w:rsidRDefault="00D2410D" w:rsidP="00D2410D">
      <w:pPr>
        <w:spacing w:after="0"/>
      </w:pPr>
    </w:p>
    <w:p w14:paraId="7DA9498B" w14:textId="77777777" w:rsidR="00D2410D" w:rsidRPr="00D2410D" w:rsidRDefault="00D2410D" w:rsidP="00D2410D">
      <w:pPr>
        <w:spacing w:after="0"/>
      </w:pPr>
    </w:p>
    <w:p w14:paraId="62776084" w14:textId="77777777" w:rsidR="00D2410D" w:rsidRPr="00D2410D" w:rsidRDefault="00D2410D" w:rsidP="00D2410D">
      <w:pPr>
        <w:spacing w:after="0" w:line="360" w:lineRule="exact"/>
        <w:ind w:left="960" w:hanging="960"/>
        <w:sectPr w:rsidR="00D2410D" w:rsidRPr="00D2410D" w:rsidSect="00DB4108">
          <w:pgSz w:w="11906" w:h="16838"/>
          <w:pgMar w:top="1134" w:right="567" w:bottom="567" w:left="1134" w:header="709" w:footer="709" w:gutter="0"/>
          <w:cols w:space="708"/>
          <w:docGrid w:linePitch="360"/>
        </w:sectPr>
      </w:pPr>
    </w:p>
    <w:p w14:paraId="18BE8E15" w14:textId="77777777" w:rsidR="00D2410D" w:rsidRPr="00D2410D" w:rsidRDefault="00D2410D" w:rsidP="00D2410D">
      <w:pPr>
        <w:rPr>
          <w:b/>
          <w:bCs/>
        </w:rPr>
      </w:pPr>
      <w:r w:rsidRPr="00D2410D">
        <w:rPr>
          <w:b/>
          <w:bCs/>
        </w:rPr>
        <w:lastRenderedPageBreak/>
        <w:t>ФОРМА 4</w:t>
      </w:r>
    </w:p>
    <w:p w14:paraId="615D8535" w14:textId="77777777" w:rsidR="00D2410D" w:rsidRPr="00D2410D" w:rsidRDefault="00D2410D" w:rsidP="00D2410D">
      <w:pPr>
        <w:spacing w:after="0"/>
        <w:rPr>
          <w:rFonts w:eastAsia="Calibri"/>
          <w:sz w:val="28"/>
          <w:szCs w:val="28"/>
        </w:rPr>
      </w:pPr>
    </w:p>
    <w:p w14:paraId="5BCC2A54" w14:textId="77777777" w:rsidR="00D2410D" w:rsidRPr="00D2410D" w:rsidRDefault="00D2410D" w:rsidP="00D2410D">
      <w:pPr>
        <w:spacing w:after="0"/>
        <w:contextualSpacing/>
        <w:jc w:val="center"/>
        <w:rPr>
          <w:rFonts w:eastAsia="Calibri"/>
          <w:b/>
          <w:sz w:val="28"/>
          <w:szCs w:val="28"/>
        </w:rPr>
      </w:pPr>
      <w:r w:rsidRPr="00D2410D">
        <w:rPr>
          <w:rFonts w:eastAsia="Calibri"/>
          <w:b/>
          <w:sz w:val="28"/>
          <w:szCs w:val="28"/>
        </w:rPr>
        <w:t xml:space="preserve">ДЕКЛАРАЦИЯ СООТВЕТСТВИЯ </w:t>
      </w:r>
    </w:p>
    <w:p w14:paraId="4280BDD2" w14:textId="77777777" w:rsidR="00D2410D" w:rsidRPr="00D2410D" w:rsidRDefault="00D2410D" w:rsidP="00D2410D">
      <w:pPr>
        <w:spacing w:after="0"/>
        <w:contextualSpacing/>
        <w:jc w:val="center"/>
        <w:rPr>
          <w:rFonts w:eastAsia="Calibri"/>
          <w:b/>
          <w:sz w:val="28"/>
          <w:szCs w:val="28"/>
        </w:rPr>
      </w:pPr>
      <w:r w:rsidRPr="00D2410D">
        <w:rPr>
          <w:rFonts w:eastAsia="Calibri"/>
          <w:b/>
          <w:sz w:val="28"/>
          <w:szCs w:val="28"/>
        </w:rPr>
        <w:t>участника закупки установленным требованиям</w:t>
      </w:r>
    </w:p>
    <w:p w14:paraId="5FFEEAF1" w14:textId="77777777" w:rsidR="00D2410D" w:rsidRPr="00D2410D" w:rsidRDefault="00D2410D" w:rsidP="00D2410D">
      <w:pPr>
        <w:spacing w:after="0"/>
        <w:contextualSpacing/>
        <w:rPr>
          <w:rFonts w:eastAsia="Calibri"/>
          <w:sz w:val="28"/>
          <w:szCs w:val="28"/>
        </w:rPr>
      </w:pPr>
    </w:p>
    <w:p w14:paraId="51880E98" w14:textId="77777777" w:rsidR="00D2410D" w:rsidRPr="00D2410D" w:rsidRDefault="00D2410D" w:rsidP="00D2410D">
      <w:pPr>
        <w:suppressAutoHyphens/>
        <w:spacing w:after="0"/>
        <w:contextualSpacing/>
        <w:rPr>
          <w:rFonts w:eastAsia="Calibri"/>
          <w:sz w:val="28"/>
          <w:szCs w:val="28"/>
        </w:rPr>
      </w:pPr>
      <w:r w:rsidRPr="00D2410D">
        <w:rPr>
          <w:rFonts w:eastAsia="Calibri"/>
          <w:sz w:val="28"/>
          <w:szCs w:val="28"/>
        </w:rPr>
        <w:t>Настоящим подтверждаю, что ____________________________________________________________</w:t>
      </w:r>
    </w:p>
    <w:p w14:paraId="6BA4BE66" w14:textId="77777777" w:rsidR="00D2410D" w:rsidRPr="00D2410D" w:rsidRDefault="00D2410D" w:rsidP="00D2410D">
      <w:pPr>
        <w:suppressAutoHyphens/>
        <w:spacing w:after="0"/>
        <w:contextualSpacing/>
        <w:rPr>
          <w:rFonts w:eastAsia="Calibri"/>
          <w:i/>
          <w:sz w:val="28"/>
          <w:szCs w:val="28"/>
        </w:rPr>
      </w:pPr>
      <w:r w:rsidRPr="00D2410D">
        <w:rPr>
          <w:rFonts w:eastAsia="Calibri"/>
          <w:i/>
          <w:sz w:val="28"/>
          <w:szCs w:val="28"/>
        </w:rPr>
        <w:t xml:space="preserve">наименование участника закупки, </w:t>
      </w:r>
    </w:p>
    <w:p w14:paraId="2A293F73" w14:textId="77777777" w:rsidR="00D2410D" w:rsidRPr="00D2410D" w:rsidRDefault="00D2410D" w:rsidP="00D2410D">
      <w:pPr>
        <w:suppressAutoHyphens/>
        <w:spacing w:after="0"/>
        <w:contextualSpacing/>
        <w:rPr>
          <w:rFonts w:eastAsia="Calibri"/>
          <w:sz w:val="28"/>
          <w:szCs w:val="28"/>
        </w:rPr>
      </w:pPr>
      <w:r w:rsidRPr="00D2410D">
        <w:rPr>
          <w:rFonts w:eastAsia="Calibri"/>
          <w:sz w:val="28"/>
          <w:szCs w:val="28"/>
        </w:rPr>
        <w:t>___________________________________________________________________________________</w:t>
      </w:r>
    </w:p>
    <w:p w14:paraId="0B73E3F1" w14:textId="77777777" w:rsidR="00D2410D" w:rsidRPr="00D2410D" w:rsidRDefault="00D2410D" w:rsidP="00D2410D">
      <w:pPr>
        <w:suppressAutoHyphens/>
        <w:spacing w:after="0"/>
        <w:contextualSpacing/>
        <w:rPr>
          <w:rFonts w:eastAsia="Calibri"/>
          <w:sz w:val="28"/>
          <w:szCs w:val="28"/>
        </w:rPr>
      </w:pPr>
      <w:r w:rsidRPr="00D2410D">
        <w:rPr>
          <w:rFonts w:eastAsia="Calibri"/>
          <w:i/>
          <w:sz w:val="28"/>
          <w:szCs w:val="28"/>
        </w:rPr>
        <w:t>адрес места нахождения</w:t>
      </w:r>
    </w:p>
    <w:p w14:paraId="77FC3AC3" w14:textId="77777777" w:rsidR="00D2410D" w:rsidRPr="00D2410D" w:rsidRDefault="00D2410D" w:rsidP="00D2410D">
      <w:pPr>
        <w:shd w:val="clear" w:color="auto" w:fill="FFFFFF"/>
        <w:suppressAutoHyphens/>
        <w:spacing w:after="0"/>
        <w:contextualSpacing/>
        <w:rPr>
          <w:rFonts w:eastAsia="Calibri"/>
          <w:sz w:val="28"/>
          <w:szCs w:val="28"/>
        </w:rPr>
      </w:pPr>
    </w:p>
    <w:p w14:paraId="22673D1C"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соответствует обязательным требованиям, приведенным в пункте 6.1. Положения о закупках товаров, работ, услуг некоммерческой организации "Пермский фонд развития предпринимательства" (далее - Фонд, Заказчик), на дату подачи Заявки на участие в закупке, а именно: </w:t>
      </w:r>
    </w:p>
    <w:p w14:paraId="6DA00ECC"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 </w:t>
      </w:r>
    </w:p>
    <w:p w14:paraId="306487B8"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2) имеет полномочия на участие в закупочных процедурах; </w:t>
      </w:r>
    </w:p>
    <w:p w14:paraId="1BB76EFE"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3) непроведение ликвидации и процедуры банкротства; </w:t>
      </w:r>
    </w:p>
    <w:p w14:paraId="6729D53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4) неприостаповление деятельности участника закупки, предусмотренном Кодексом Российской Федерации об административных правонарушениях, на день подачи заявки на участие в процедурах закупок; </w:t>
      </w:r>
    </w:p>
    <w:p w14:paraId="4AE6BCF5"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5) отсутствие недоимки по налогам, сборам, задолженность по иным обязательным платежам в бюджеты бюджетной системы Российской Федерации, за исключением: </w:t>
      </w:r>
    </w:p>
    <w:p w14:paraId="10EBF280"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46C2D6C4"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реструктурированы в соответствии с законодательством Российской Федерации; </w:t>
      </w:r>
    </w:p>
    <w:p w14:paraId="3BB5F4D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в совокупности не превышает 5 000 рублей; </w:t>
      </w:r>
    </w:p>
    <w:p w14:paraId="4E7FD66B"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 </w:t>
      </w:r>
    </w:p>
    <w:p w14:paraId="1951A4A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6) участник не является оффшорной компанией; </w:t>
      </w:r>
    </w:p>
    <w:p w14:paraId="6C2790E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7) отсутствие конфликта интересов с Фондом, под которым понимаются случаи, при которых руководитель Фонда, член закупочной комиссии, 36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D2410D">
        <w:rPr>
          <w:rFonts w:eastAsia="Calibri"/>
          <w:sz w:val="28"/>
          <w:szCs w:val="28"/>
        </w:rPr>
        <w:lastRenderedPageBreak/>
        <w:t xml:space="preserve">неполнородными (имеющими общих отца или мать) братьями и сестрами), усыновителями или усыновленными указанных физических лиц;. </w:t>
      </w:r>
    </w:p>
    <w:p w14:paraId="44F005FA"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47222A0D"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9) участник закупки предоставляет достоверные сведения в рамках закупочных процедур. </w:t>
      </w:r>
    </w:p>
    <w:p w14:paraId="04B41396"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10) отсутствие в реестре недобросовестных участников закупок некоммерческой организации «Пермский фонд развития предпринимательства».</w:t>
      </w:r>
    </w:p>
    <w:p w14:paraId="0B601353"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______________________________________________________________________________ </w:t>
      </w:r>
    </w:p>
    <w:p w14:paraId="7FD2029B" w14:textId="77777777" w:rsidR="00D2410D" w:rsidRPr="00D2410D" w:rsidRDefault="00D2410D" w:rsidP="00D2410D">
      <w:pPr>
        <w:shd w:val="clear" w:color="auto" w:fill="FFFFFF"/>
        <w:suppressAutoHyphens/>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51539BF1" w14:textId="36BB0200" w:rsidR="00310E64" w:rsidRPr="00D828A4" w:rsidRDefault="00D2410D" w:rsidP="00D2410D">
      <w:pPr>
        <w:pStyle w:val="25"/>
        <w:spacing w:after="0" w:line="192" w:lineRule="auto"/>
        <w:jc w:val="both"/>
        <w:rPr>
          <w:rFonts w:ascii="Times New Roman" w:hAnsi="Times New Roman"/>
          <w:sz w:val="24"/>
          <w:szCs w:val="24"/>
        </w:rPr>
      </w:pPr>
      <w:r w:rsidRPr="00D2410D">
        <w:rPr>
          <w:rFonts w:ascii="Times New Roman" w:eastAsia="Calibri" w:hAnsi="Times New Roman"/>
          <w:b w:val="0"/>
          <w:sz w:val="28"/>
          <w:szCs w:val="28"/>
        </w:rPr>
        <w:t>Дата "___"______________ 20</w:t>
      </w:r>
      <w:bookmarkEnd w:id="18"/>
      <w:bookmarkEnd w:id="19"/>
      <w:bookmarkEnd w:id="20"/>
    </w:p>
    <w:sectPr w:rsidR="00310E64" w:rsidRPr="00D828A4" w:rsidSect="00D2410D">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F851" w14:textId="77777777" w:rsidR="00051573" w:rsidRDefault="00051573">
      <w:r>
        <w:separator/>
      </w:r>
    </w:p>
  </w:endnote>
  <w:endnote w:type="continuationSeparator" w:id="0">
    <w:p w14:paraId="4883C7A4" w14:textId="77777777" w:rsidR="00051573" w:rsidRDefault="0005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yandex-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4366" w14:textId="77777777" w:rsidR="003A5AEC" w:rsidRDefault="003A5AEC" w:rsidP="00EB0AF1">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65B7A9FF" w14:textId="77777777" w:rsidR="003A5AEC" w:rsidRDefault="003A5AEC">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C05A" w14:textId="77777777" w:rsidR="003A5AEC" w:rsidRDefault="003A5AEC" w:rsidP="00EB0AF1">
    <w:pPr>
      <w:pStyle w:val="af9"/>
      <w:framePr w:wrap="around" w:vAnchor="text" w:hAnchor="margin" w:xAlign="right" w:y="1"/>
      <w:rPr>
        <w:rStyle w:val="af8"/>
      </w:rPr>
    </w:pPr>
  </w:p>
  <w:p w14:paraId="11641125" w14:textId="77777777" w:rsidR="003A5AEC" w:rsidRPr="00482E0B" w:rsidRDefault="003A5AEC" w:rsidP="005F2541">
    <w:pPr>
      <w:pStyle w:val="af9"/>
      <w:ind w:right="360"/>
      <w:jc w:val="right"/>
      <w:rPr>
        <w:sz w:val="22"/>
        <w:szCs w:val="22"/>
      </w:rPr>
    </w:pPr>
    <w:r>
      <w:t xml:space="preserve">   </w:t>
    </w:r>
    <w:r w:rsidRPr="00482E0B">
      <w:rPr>
        <w:sz w:val="22"/>
        <w:szCs w:val="22"/>
      </w:rPr>
      <w:t xml:space="preserve">стр. </w:t>
    </w:r>
    <w:r w:rsidRPr="00482E0B">
      <w:rPr>
        <w:sz w:val="22"/>
        <w:szCs w:val="22"/>
      </w:rPr>
      <w:fldChar w:fldCharType="begin"/>
    </w:r>
    <w:r w:rsidRPr="00482E0B">
      <w:rPr>
        <w:sz w:val="22"/>
        <w:szCs w:val="22"/>
      </w:rPr>
      <w:instrText xml:space="preserve"> PAGE </w:instrText>
    </w:r>
    <w:r w:rsidRPr="00482E0B">
      <w:rPr>
        <w:sz w:val="22"/>
        <w:szCs w:val="22"/>
      </w:rPr>
      <w:fldChar w:fldCharType="separate"/>
    </w:r>
    <w:r w:rsidR="00271A51">
      <w:rPr>
        <w:sz w:val="22"/>
        <w:szCs w:val="22"/>
      </w:rPr>
      <w:t>11</w:t>
    </w:r>
    <w:r w:rsidRPr="00482E0B">
      <w:rPr>
        <w:sz w:val="22"/>
        <w:szCs w:val="22"/>
      </w:rPr>
      <w:fldChar w:fldCharType="end"/>
    </w:r>
    <w:r w:rsidRPr="00482E0B">
      <w:rPr>
        <w:sz w:val="22"/>
        <w:szCs w:val="22"/>
      </w:rPr>
      <w:t xml:space="preserve"> из </w:t>
    </w:r>
    <w:r w:rsidRPr="00482E0B">
      <w:rPr>
        <w:sz w:val="22"/>
        <w:szCs w:val="22"/>
      </w:rPr>
      <w:fldChar w:fldCharType="begin"/>
    </w:r>
    <w:r w:rsidRPr="00482E0B">
      <w:rPr>
        <w:sz w:val="22"/>
        <w:szCs w:val="22"/>
      </w:rPr>
      <w:instrText xml:space="preserve"> NUMPAGES </w:instrText>
    </w:r>
    <w:r w:rsidRPr="00482E0B">
      <w:rPr>
        <w:sz w:val="22"/>
        <w:szCs w:val="22"/>
      </w:rPr>
      <w:fldChar w:fldCharType="separate"/>
    </w:r>
    <w:r w:rsidR="00271A51">
      <w:rPr>
        <w:sz w:val="22"/>
        <w:szCs w:val="22"/>
      </w:rPr>
      <w:t>20</w:t>
    </w:r>
    <w:r w:rsidRPr="00482E0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57159" w14:textId="77777777" w:rsidR="00051573" w:rsidRDefault="00051573">
      <w:r>
        <w:separator/>
      </w:r>
    </w:p>
  </w:footnote>
  <w:footnote w:type="continuationSeparator" w:id="0">
    <w:p w14:paraId="30155EC2" w14:textId="77777777" w:rsidR="00051573" w:rsidRDefault="00051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7151"/>
        </w:tabs>
        <w:ind w:left="7151"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1B887D0A"/>
    <w:name w:val="WWNum2"/>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2"/>
    <w:multiLevelType w:val="multilevel"/>
    <w:tmpl w:val="00000002"/>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3"/>
    <w:multiLevelType w:val="multilevel"/>
    <w:tmpl w:val="33C8D440"/>
    <w:name w:val="WWNum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1C515A"/>
    <w:multiLevelType w:val="multilevel"/>
    <w:tmpl w:val="001C515A"/>
    <w:lvl w:ilvl="0">
      <w:start w:val="1"/>
      <w:numFmt w:val="decimal"/>
      <w:pStyle w:val="MMTopic1"/>
      <w:suff w:val="space"/>
      <w:lvlText w:val="%1"/>
      <w:lvlJc w:val="left"/>
      <w:pPr>
        <w:ind w:left="0" w:firstLine="0"/>
      </w:pPr>
      <w:rPr>
        <w:rFonts w:hint="default"/>
      </w:rPr>
    </w:lvl>
    <w:lvl w:ilvl="1">
      <w:start w:val="2"/>
      <w:numFmt w:val="decimal"/>
      <w:pStyle w:val="MMTopic2"/>
      <w:suff w:val="space"/>
      <w:lvlText w:val="%1.%2"/>
      <w:lvlJc w:val="left"/>
      <w:pPr>
        <w:ind w:left="284" w:firstLine="0"/>
      </w:pPr>
      <w:rPr>
        <w:rFonts w:hint="default"/>
        <w:lang w:val="ru-RU"/>
      </w:rPr>
    </w:lvl>
    <w:lvl w:ilvl="2">
      <w:start w:val="1"/>
      <w:numFmt w:val="decimal"/>
      <w:pStyle w:val="MMTopic3"/>
      <w:suff w:val="space"/>
      <w:lvlText w:val="%1.%2.%3"/>
      <w:lvlJc w:val="left"/>
      <w:pPr>
        <w:ind w:left="28" w:firstLine="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502"/>
        </w:tabs>
        <w:ind w:left="502"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5"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B6D0587"/>
    <w:multiLevelType w:val="hybridMultilevel"/>
    <w:tmpl w:val="91DE7792"/>
    <w:lvl w:ilvl="0" w:tplc="FFFFFFFF">
      <w:start w:val="1"/>
      <w:numFmt w:val="decimal"/>
      <w:lvlText w:val="%1)"/>
      <w:lvlJc w:val="left"/>
      <w:pPr>
        <w:ind w:left="1429" w:hanging="360"/>
      </w:pPr>
    </w:lvl>
    <w:lvl w:ilvl="1" w:tplc="FFFFFFFF">
      <w:start w:val="1"/>
      <w:numFmt w:val="decimal"/>
      <w:lvlText w:val="%2)"/>
      <w:lvlJc w:val="left"/>
      <w:pPr>
        <w:ind w:left="502" w:hanging="360"/>
      </w:pPr>
    </w:lvl>
    <w:lvl w:ilvl="2" w:tplc="FFFFFFFF" w:tentative="1">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0" w15:restartNumberingAfterBreak="0">
    <w:nsid w:val="38776EE7"/>
    <w:multiLevelType w:val="hybridMultilevel"/>
    <w:tmpl w:val="2D5EC0B0"/>
    <w:lvl w:ilvl="0" w:tplc="FF5E8216">
      <w:start w:val="1"/>
      <w:numFmt w:val="decimal"/>
      <w:lvlText w:val="%1."/>
      <w:lvlJc w:val="left"/>
      <w:pPr>
        <w:ind w:left="750" w:hanging="39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6218E7"/>
    <w:multiLevelType w:val="hybridMultilevel"/>
    <w:tmpl w:val="965A6B40"/>
    <w:lvl w:ilvl="0" w:tplc="A74ED18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D646BE7"/>
    <w:multiLevelType w:val="multilevel"/>
    <w:tmpl w:val="A80C6922"/>
    <w:lvl w:ilvl="0">
      <w:start w:val="1"/>
      <w:numFmt w:val="decimal"/>
      <w:lvlText w:val="%1."/>
      <w:lvlJc w:val="left"/>
      <w:pPr>
        <w:tabs>
          <w:tab w:val="num" w:pos="390"/>
        </w:tabs>
        <w:ind w:left="390" w:hanging="390"/>
      </w:pPr>
      <w:rPr>
        <w:rFonts w:hint="default"/>
      </w:rPr>
    </w:lvl>
    <w:lvl w:ilvl="1">
      <w:start w:val="1"/>
      <w:numFmt w:val="decimal"/>
      <w:pStyle w:val="32"/>
      <w:lvlText w:val="%1.%2."/>
      <w:lvlJc w:val="left"/>
      <w:pPr>
        <w:tabs>
          <w:tab w:val="num" w:pos="4140"/>
        </w:tabs>
        <w:ind w:left="41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11C05B3"/>
    <w:multiLevelType w:val="multilevel"/>
    <w:tmpl w:val="892CD3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CF70BC1"/>
    <w:multiLevelType w:val="multilevel"/>
    <w:tmpl w:val="A27273B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476"/>
        </w:tabs>
        <w:ind w:left="1476" w:hanging="576"/>
      </w:pPr>
      <w:rPr>
        <w:rFonts w:hint="default"/>
      </w:rPr>
    </w:lvl>
    <w:lvl w:ilvl="2">
      <w:start w:val="1"/>
      <w:numFmt w:val="decimal"/>
      <w:pStyle w:val="3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9E548D"/>
    <w:multiLevelType w:val="multilevel"/>
    <w:tmpl w:val="E16A374C"/>
    <w:lvl w:ilvl="0">
      <w:start w:val="1"/>
      <w:numFmt w:val="decimal"/>
      <w:pStyle w:val="24"/>
      <w:lvlText w:val="%1."/>
      <w:lvlJc w:val="left"/>
      <w:pPr>
        <w:ind w:left="1134" w:hanging="1134"/>
      </w:pPr>
      <w:rPr>
        <w:rFonts w:hint="default"/>
      </w:rPr>
    </w:lvl>
    <w:lvl w:ilvl="1">
      <w:start w:val="1"/>
      <w:numFmt w:val="decimal"/>
      <w:pStyle w:val="34"/>
      <w:lvlText w:val="%1.%2"/>
      <w:lvlJc w:val="left"/>
      <w:pPr>
        <w:ind w:left="1985" w:hanging="1134"/>
      </w:pPr>
      <w:rPr>
        <w:rFonts w:hint="default"/>
      </w:rPr>
    </w:lvl>
    <w:lvl w:ilvl="2">
      <w:start w:val="1"/>
      <w:numFmt w:val="decimal"/>
      <w:pStyle w:val="42"/>
      <w:lvlText w:val="%1.%2.%3"/>
      <w:lvlJc w:val="left"/>
      <w:pPr>
        <w:ind w:left="1134" w:hanging="1134"/>
      </w:pPr>
      <w:rPr>
        <w:rFonts w:hint="default"/>
        <w:b w:val="0"/>
      </w:rPr>
    </w:lvl>
    <w:lvl w:ilvl="3">
      <w:start w:val="1"/>
      <w:numFmt w:val="decimal"/>
      <w:pStyle w:val="52"/>
      <w:lvlText w:val="(%4)"/>
      <w:lvlJc w:val="left"/>
      <w:pPr>
        <w:ind w:left="1986" w:hanging="851"/>
      </w:pPr>
      <w:rPr>
        <w:rFonts w:hint="default"/>
        <w:b w:val="0"/>
      </w:rPr>
    </w:lvl>
    <w:lvl w:ilvl="4">
      <w:start w:val="1"/>
      <w:numFmt w:val="russianLower"/>
      <w:pStyle w:val="60"/>
      <w:lvlText w:val="(%5)"/>
      <w:lvlJc w:val="left"/>
      <w:pPr>
        <w:ind w:left="2835" w:hanging="850"/>
      </w:pPr>
      <w:rPr>
        <w:rFonts w:hint="default"/>
      </w:rPr>
    </w:lvl>
    <w:lvl w:ilvl="5">
      <w:start w:val="1"/>
      <w:numFmt w:val="none"/>
      <w:pStyle w:val="a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4"/>
  </w:num>
  <w:num w:numId="11">
    <w:abstractNumId w:val="30"/>
  </w:num>
  <w:num w:numId="12">
    <w:abstractNumId w:val="19"/>
  </w:num>
  <w:num w:numId="13">
    <w:abstractNumId w:val="18"/>
  </w:num>
  <w:num w:numId="14">
    <w:abstractNumId w:val="15"/>
  </w:num>
  <w:num w:numId="15">
    <w:abstractNumId w:val="29"/>
  </w:num>
  <w:num w:numId="16">
    <w:abstractNumId w:val="25"/>
  </w:num>
  <w:num w:numId="17">
    <w:abstractNumId w:val="17"/>
  </w:num>
  <w:num w:numId="18">
    <w:abstractNumId w:val="27"/>
  </w:num>
  <w:num w:numId="19">
    <w:abstractNumId w:val="28"/>
  </w:num>
  <w:num w:numId="20">
    <w:abstractNumId w:val="22"/>
  </w:num>
  <w:num w:numId="21">
    <w:abstractNumId w:val="20"/>
  </w:num>
  <w:num w:numId="22">
    <w:abstractNumId w:val="23"/>
  </w:num>
  <w:num w:numId="23">
    <w:abstractNumId w:val="16"/>
  </w:num>
  <w:num w:numId="24">
    <w:abstractNumId w:val="31"/>
  </w:num>
  <w:num w:numId="25">
    <w:abstractNumId w:val="14"/>
  </w:num>
  <w:num w:numId="26">
    <w:abstractNumId w:val="21"/>
  </w:num>
  <w:num w:numId="27">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45"/>
    <w:rsid w:val="0000138E"/>
    <w:rsid w:val="00002B9B"/>
    <w:rsid w:val="0000334E"/>
    <w:rsid w:val="000039B8"/>
    <w:rsid w:val="00005127"/>
    <w:rsid w:val="000065BC"/>
    <w:rsid w:val="000074AE"/>
    <w:rsid w:val="00007756"/>
    <w:rsid w:val="00010CAD"/>
    <w:rsid w:val="00010FF4"/>
    <w:rsid w:val="000117CD"/>
    <w:rsid w:val="00012074"/>
    <w:rsid w:val="00012E2E"/>
    <w:rsid w:val="000160CF"/>
    <w:rsid w:val="000176C6"/>
    <w:rsid w:val="00021819"/>
    <w:rsid w:val="000238C3"/>
    <w:rsid w:val="00024ACE"/>
    <w:rsid w:val="0002570E"/>
    <w:rsid w:val="00025B8C"/>
    <w:rsid w:val="0002653E"/>
    <w:rsid w:val="00026A17"/>
    <w:rsid w:val="000300DA"/>
    <w:rsid w:val="00031597"/>
    <w:rsid w:val="00031846"/>
    <w:rsid w:val="000324E4"/>
    <w:rsid w:val="0003291C"/>
    <w:rsid w:val="00033B36"/>
    <w:rsid w:val="00035649"/>
    <w:rsid w:val="00036CF7"/>
    <w:rsid w:val="0003797E"/>
    <w:rsid w:val="00040487"/>
    <w:rsid w:val="00040646"/>
    <w:rsid w:val="00040954"/>
    <w:rsid w:val="00040C04"/>
    <w:rsid w:val="000429F9"/>
    <w:rsid w:val="00042B68"/>
    <w:rsid w:val="000442C9"/>
    <w:rsid w:val="000456EF"/>
    <w:rsid w:val="00045E93"/>
    <w:rsid w:val="00051573"/>
    <w:rsid w:val="00051FB4"/>
    <w:rsid w:val="000521BA"/>
    <w:rsid w:val="0005269C"/>
    <w:rsid w:val="00053843"/>
    <w:rsid w:val="000542EE"/>
    <w:rsid w:val="00055C2E"/>
    <w:rsid w:val="00057514"/>
    <w:rsid w:val="00060725"/>
    <w:rsid w:val="0006132E"/>
    <w:rsid w:val="00063431"/>
    <w:rsid w:val="00064CDC"/>
    <w:rsid w:val="0006583B"/>
    <w:rsid w:val="000664B5"/>
    <w:rsid w:val="00066D2E"/>
    <w:rsid w:val="00067E0D"/>
    <w:rsid w:val="00067FBF"/>
    <w:rsid w:val="000715DF"/>
    <w:rsid w:val="00071A55"/>
    <w:rsid w:val="00071EF7"/>
    <w:rsid w:val="00072131"/>
    <w:rsid w:val="00074278"/>
    <w:rsid w:val="00074577"/>
    <w:rsid w:val="0007471E"/>
    <w:rsid w:val="00075069"/>
    <w:rsid w:val="00077BF7"/>
    <w:rsid w:val="000808B4"/>
    <w:rsid w:val="000821F8"/>
    <w:rsid w:val="00083681"/>
    <w:rsid w:val="00084073"/>
    <w:rsid w:val="00085092"/>
    <w:rsid w:val="00087508"/>
    <w:rsid w:val="000875FC"/>
    <w:rsid w:val="00090F68"/>
    <w:rsid w:val="000934D4"/>
    <w:rsid w:val="000945FA"/>
    <w:rsid w:val="00094E1A"/>
    <w:rsid w:val="00095B6E"/>
    <w:rsid w:val="00096C16"/>
    <w:rsid w:val="00096FB6"/>
    <w:rsid w:val="000977D2"/>
    <w:rsid w:val="000A1331"/>
    <w:rsid w:val="000A3630"/>
    <w:rsid w:val="000A4C66"/>
    <w:rsid w:val="000A6425"/>
    <w:rsid w:val="000A687C"/>
    <w:rsid w:val="000A7C48"/>
    <w:rsid w:val="000B0A4D"/>
    <w:rsid w:val="000B0D02"/>
    <w:rsid w:val="000B2455"/>
    <w:rsid w:val="000B2D64"/>
    <w:rsid w:val="000B47B1"/>
    <w:rsid w:val="000B4F48"/>
    <w:rsid w:val="000B57D9"/>
    <w:rsid w:val="000B5FAC"/>
    <w:rsid w:val="000B665B"/>
    <w:rsid w:val="000B6758"/>
    <w:rsid w:val="000B6E8B"/>
    <w:rsid w:val="000C120D"/>
    <w:rsid w:val="000C1F22"/>
    <w:rsid w:val="000C225B"/>
    <w:rsid w:val="000C2F17"/>
    <w:rsid w:val="000C31A1"/>
    <w:rsid w:val="000C4190"/>
    <w:rsid w:val="000C461D"/>
    <w:rsid w:val="000C5F76"/>
    <w:rsid w:val="000C77F9"/>
    <w:rsid w:val="000C7853"/>
    <w:rsid w:val="000D0F11"/>
    <w:rsid w:val="000D1C00"/>
    <w:rsid w:val="000D2291"/>
    <w:rsid w:val="000D3D70"/>
    <w:rsid w:val="000D54F4"/>
    <w:rsid w:val="000D6015"/>
    <w:rsid w:val="000D665E"/>
    <w:rsid w:val="000E0296"/>
    <w:rsid w:val="000E0447"/>
    <w:rsid w:val="000E19C8"/>
    <w:rsid w:val="000E23DB"/>
    <w:rsid w:val="000E3ECF"/>
    <w:rsid w:val="000E3F2B"/>
    <w:rsid w:val="000E40CE"/>
    <w:rsid w:val="000E5755"/>
    <w:rsid w:val="000F2C32"/>
    <w:rsid w:val="000F397D"/>
    <w:rsid w:val="000F5A4D"/>
    <w:rsid w:val="000F768C"/>
    <w:rsid w:val="000F7D25"/>
    <w:rsid w:val="0010049D"/>
    <w:rsid w:val="00100777"/>
    <w:rsid w:val="00102FAA"/>
    <w:rsid w:val="001034AF"/>
    <w:rsid w:val="00103CF0"/>
    <w:rsid w:val="00105495"/>
    <w:rsid w:val="00105909"/>
    <w:rsid w:val="00105B45"/>
    <w:rsid w:val="0010647F"/>
    <w:rsid w:val="001069AB"/>
    <w:rsid w:val="00106C0C"/>
    <w:rsid w:val="001072A2"/>
    <w:rsid w:val="001102F8"/>
    <w:rsid w:val="0011191B"/>
    <w:rsid w:val="00114655"/>
    <w:rsid w:val="001155D7"/>
    <w:rsid w:val="00115ACC"/>
    <w:rsid w:val="00116314"/>
    <w:rsid w:val="0011696D"/>
    <w:rsid w:val="001178B3"/>
    <w:rsid w:val="0012081A"/>
    <w:rsid w:val="001219BD"/>
    <w:rsid w:val="0012262E"/>
    <w:rsid w:val="00126D0D"/>
    <w:rsid w:val="001270E9"/>
    <w:rsid w:val="0012730B"/>
    <w:rsid w:val="00127679"/>
    <w:rsid w:val="00127DDE"/>
    <w:rsid w:val="0013463A"/>
    <w:rsid w:val="00136B7F"/>
    <w:rsid w:val="00140578"/>
    <w:rsid w:val="00140B37"/>
    <w:rsid w:val="0014203D"/>
    <w:rsid w:val="001454B5"/>
    <w:rsid w:val="00146A9E"/>
    <w:rsid w:val="001471A7"/>
    <w:rsid w:val="0014782C"/>
    <w:rsid w:val="001514E2"/>
    <w:rsid w:val="00152657"/>
    <w:rsid w:val="00153FD3"/>
    <w:rsid w:val="001541BD"/>
    <w:rsid w:val="00155595"/>
    <w:rsid w:val="001564F3"/>
    <w:rsid w:val="0016057D"/>
    <w:rsid w:val="00161855"/>
    <w:rsid w:val="00161D90"/>
    <w:rsid w:val="001626A8"/>
    <w:rsid w:val="00164D14"/>
    <w:rsid w:val="00164DD3"/>
    <w:rsid w:val="00165706"/>
    <w:rsid w:val="001662DC"/>
    <w:rsid w:val="00170804"/>
    <w:rsid w:val="00170B6A"/>
    <w:rsid w:val="00174784"/>
    <w:rsid w:val="0017589D"/>
    <w:rsid w:val="00175B7E"/>
    <w:rsid w:val="00176B7C"/>
    <w:rsid w:val="001778EC"/>
    <w:rsid w:val="00177906"/>
    <w:rsid w:val="0018092E"/>
    <w:rsid w:val="0018157E"/>
    <w:rsid w:val="00182B56"/>
    <w:rsid w:val="0018524D"/>
    <w:rsid w:val="00185E27"/>
    <w:rsid w:val="0018649D"/>
    <w:rsid w:val="00186642"/>
    <w:rsid w:val="0018697B"/>
    <w:rsid w:val="0019044E"/>
    <w:rsid w:val="00191F1F"/>
    <w:rsid w:val="00192CA8"/>
    <w:rsid w:val="00192CCC"/>
    <w:rsid w:val="001933DE"/>
    <w:rsid w:val="00193A62"/>
    <w:rsid w:val="00194813"/>
    <w:rsid w:val="00194C2B"/>
    <w:rsid w:val="00195B67"/>
    <w:rsid w:val="00195F30"/>
    <w:rsid w:val="001973B0"/>
    <w:rsid w:val="001A068F"/>
    <w:rsid w:val="001A087A"/>
    <w:rsid w:val="001A1085"/>
    <w:rsid w:val="001A459D"/>
    <w:rsid w:val="001A46ED"/>
    <w:rsid w:val="001A4ACB"/>
    <w:rsid w:val="001A51A6"/>
    <w:rsid w:val="001A6FE0"/>
    <w:rsid w:val="001B1CB3"/>
    <w:rsid w:val="001B20B3"/>
    <w:rsid w:val="001B35BE"/>
    <w:rsid w:val="001B4C3F"/>
    <w:rsid w:val="001B5FD9"/>
    <w:rsid w:val="001B6181"/>
    <w:rsid w:val="001B6A03"/>
    <w:rsid w:val="001B7F5B"/>
    <w:rsid w:val="001C01CE"/>
    <w:rsid w:val="001C1BD6"/>
    <w:rsid w:val="001C626D"/>
    <w:rsid w:val="001C6DE4"/>
    <w:rsid w:val="001C73B8"/>
    <w:rsid w:val="001C7C00"/>
    <w:rsid w:val="001D1CE7"/>
    <w:rsid w:val="001D395A"/>
    <w:rsid w:val="001D7424"/>
    <w:rsid w:val="001D7EB4"/>
    <w:rsid w:val="001E0207"/>
    <w:rsid w:val="001E08FC"/>
    <w:rsid w:val="001E15DD"/>
    <w:rsid w:val="001E2052"/>
    <w:rsid w:val="001E4458"/>
    <w:rsid w:val="001E4DCB"/>
    <w:rsid w:val="001E5194"/>
    <w:rsid w:val="001E5CF0"/>
    <w:rsid w:val="001E6094"/>
    <w:rsid w:val="001E7DC1"/>
    <w:rsid w:val="001F00B1"/>
    <w:rsid w:val="001F1C0D"/>
    <w:rsid w:val="001F2A3D"/>
    <w:rsid w:val="001F2AB5"/>
    <w:rsid w:val="001F2B51"/>
    <w:rsid w:val="001F572F"/>
    <w:rsid w:val="001F75CA"/>
    <w:rsid w:val="00201665"/>
    <w:rsid w:val="002019D1"/>
    <w:rsid w:val="00202259"/>
    <w:rsid w:val="002023BE"/>
    <w:rsid w:val="00202D3D"/>
    <w:rsid w:val="002030FC"/>
    <w:rsid w:val="0020475E"/>
    <w:rsid w:val="00205FF0"/>
    <w:rsid w:val="00206B41"/>
    <w:rsid w:val="00206B82"/>
    <w:rsid w:val="002079F5"/>
    <w:rsid w:val="0021225F"/>
    <w:rsid w:val="00212B60"/>
    <w:rsid w:val="002138A0"/>
    <w:rsid w:val="00213B0B"/>
    <w:rsid w:val="00214BA6"/>
    <w:rsid w:val="002151C1"/>
    <w:rsid w:val="0021575A"/>
    <w:rsid w:val="00220044"/>
    <w:rsid w:val="002204F6"/>
    <w:rsid w:val="00220B40"/>
    <w:rsid w:val="00221595"/>
    <w:rsid w:val="00222D55"/>
    <w:rsid w:val="00222DA3"/>
    <w:rsid w:val="00222ED7"/>
    <w:rsid w:val="002254B0"/>
    <w:rsid w:val="00225F7E"/>
    <w:rsid w:val="0022739D"/>
    <w:rsid w:val="00230414"/>
    <w:rsid w:val="002309D3"/>
    <w:rsid w:val="002341A2"/>
    <w:rsid w:val="00234D5C"/>
    <w:rsid w:val="00236F8D"/>
    <w:rsid w:val="00237184"/>
    <w:rsid w:val="0024084C"/>
    <w:rsid w:val="00241C9C"/>
    <w:rsid w:val="002420EB"/>
    <w:rsid w:val="00243322"/>
    <w:rsid w:val="002433B4"/>
    <w:rsid w:val="002444CE"/>
    <w:rsid w:val="00244543"/>
    <w:rsid w:val="0024569C"/>
    <w:rsid w:val="00247A30"/>
    <w:rsid w:val="00247AAD"/>
    <w:rsid w:val="00247B50"/>
    <w:rsid w:val="002517F1"/>
    <w:rsid w:val="00251A1B"/>
    <w:rsid w:val="00253F71"/>
    <w:rsid w:val="0025720E"/>
    <w:rsid w:val="002573F8"/>
    <w:rsid w:val="00257C00"/>
    <w:rsid w:val="00260699"/>
    <w:rsid w:val="00260DA2"/>
    <w:rsid w:val="002618DE"/>
    <w:rsid w:val="00261D1C"/>
    <w:rsid w:val="00262449"/>
    <w:rsid w:val="002630B7"/>
    <w:rsid w:val="002631E7"/>
    <w:rsid w:val="00264D0D"/>
    <w:rsid w:val="00265306"/>
    <w:rsid w:val="002666AF"/>
    <w:rsid w:val="00266E96"/>
    <w:rsid w:val="00266F8C"/>
    <w:rsid w:val="00270AF6"/>
    <w:rsid w:val="00270E6C"/>
    <w:rsid w:val="00271A51"/>
    <w:rsid w:val="00273692"/>
    <w:rsid w:val="00274CAA"/>
    <w:rsid w:val="00280E12"/>
    <w:rsid w:val="00281C75"/>
    <w:rsid w:val="002821A9"/>
    <w:rsid w:val="002830BB"/>
    <w:rsid w:val="002836A1"/>
    <w:rsid w:val="00283F47"/>
    <w:rsid w:val="00284545"/>
    <w:rsid w:val="002846E8"/>
    <w:rsid w:val="00286874"/>
    <w:rsid w:val="002873E7"/>
    <w:rsid w:val="00287F07"/>
    <w:rsid w:val="00290A2E"/>
    <w:rsid w:val="00291D38"/>
    <w:rsid w:val="00293252"/>
    <w:rsid w:val="00293E91"/>
    <w:rsid w:val="00293EF3"/>
    <w:rsid w:val="00294DED"/>
    <w:rsid w:val="0029519F"/>
    <w:rsid w:val="00296246"/>
    <w:rsid w:val="0029664C"/>
    <w:rsid w:val="00296EDB"/>
    <w:rsid w:val="00297BEE"/>
    <w:rsid w:val="002A072E"/>
    <w:rsid w:val="002A088A"/>
    <w:rsid w:val="002A0EF3"/>
    <w:rsid w:val="002A1B2E"/>
    <w:rsid w:val="002A294C"/>
    <w:rsid w:val="002A357C"/>
    <w:rsid w:val="002A397D"/>
    <w:rsid w:val="002A5CAB"/>
    <w:rsid w:val="002A7327"/>
    <w:rsid w:val="002A7DAF"/>
    <w:rsid w:val="002A7F2F"/>
    <w:rsid w:val="002B18E2"/>
    <w:rsid w:val="002B2668"/>
    <w:rsid w:val="002B3080"/>
    <w:rsid w:val="002B5423"/>
    <w:rsid w:val="002B5CA9"/>
    <w:rsid w:val="002B6872"/>
    <w:rsid w:val="002B70A0"/>
    <w:rsid w:val="002C0D4B"/>
    <w:rsid w:val="002C17AE"/>
    <w:rsid w:val="002C1874"/>
    <w:rsid w:val="002C1AA1"/>
    <w:rsid w:val="002C2466"/>
    <w:rsid w:val="002C30FD"/>
    <w:rsid w:val="002C3A23"/>
    <w:rsid w:val="002C3BBB"/>
    <w:rsid w:val="002C3D03"/>
    <w:rsid w:val="002C62AE"/>
    <w:rsid w:val="002D25C7"/>
    <w:rsid w:val="002D2692"/>
    <w:rsid w:val="002D2D4D"/>
    <w:rsid w:val="002D3EB2"/>
    <w:rsid w:val="002D7113"/>
    <w:rsid w:val="002D7828"/>
    <w:rsid w:val="002E060C"/>
    <w:rsid w:val="002E2581"/>
    <w:rsid w:val="002E29B6"/>
    <w:rsid w:val="002E48CE"/>
    <w:rsid w:val="002E4DE1"/>
    <w:rsid w:val="002E5414"/>
    <w:rsid w:val="002E65B1"/>
    <w:rsid w:val="002E6AD2"/>
    <w:rsid w:val="002E7F3F"/>
    <w:rsid w:val="002F122C"/>
    <w:rsid w:val="002F17BC"/>
    <w:rsid w:val="002F211B"/>
    <w:rsid w:val="002F2867"/>
    <w:rsid w:val="002F2D53"/>
    <w:rsid w:val="002F3B5F"/>
    <w:rsid w:val="002F53A5"/>
    <w:rsid w:val="002F53FD"/>
    <w:rsid w:val="002F58E8"/>
    <w:rsid w:val="002F5A4F"/>
    <w:rsid w:val="002F65E7"/>
    <w:rsid w:val="002F69C2"/>
    <w:rsid w:val="002F780F"/>
    <w:rsid w:val="00300768"/>
    <w:rsid w:val="0030087B"/>
    <w:rsid w:val="00300D06"/>
    <w:rsid w:val="00301775"/>
    <w:rsid w:val="00301CBE"/>
    <w:rsid w:val="00302CFB"/>
    <w:rsid w:val="00303F5C"/>
    <w:rsid w:val="003044A1"/>
    <w:rsid w:val="00304CA6"/>
    <w:rsid w:val="00304D80"/>
    <w:rsid w:val="00305AB1"/>
    <w:rsid w:val="00306577"/>
    <w:rsid w:val="00306ABF"/>
    <w:rsid w:val="00307141"/>
    <w:rsid w:val="003104E6"/>
    <w:rsid w:val="00310953"/>
    <w:rsid w:val="00310E64"/>
    <w:rsid w:val="003110E9"/>
    <w:rsid w:val="003164BC"/>
    <w:rsid w:val="00316B64"/>
    <w:rsid w:val="00317D5F"/>
    <w:rsid w:val="003259B7"/>
    <w:rsid w:val="00325BD3"/>
    <w:rsid w:val="00325EA5"/>
    <w:rsid w:val="00326F3C"/>
    <w:rsid w:val="003270EB"/>
    <w:rsid w:val="003272D6"/>
    <w:rsid w:val="003316A8"/>
    <w:rsid w:val="00332674"/>
    <w:rsid w:val="00333533"/>
    <w:rsid w:val="003348C0"/>
    <w:rsid w:val="00334F80"/>
    <w:rsid w:val="00335280"/>
    <w:rsid w:val="00335A62"/>
    <w:rsid w:val="00340472"/>
    <w:rsid w:val="00340D70"/>
    <w:rsid w:val="0034146E"/>
    <w:rsid w:val="003419D3"/>
    <w:rsid w:val="00343B56"/>
    <w:rsid w:val="00345203"/>
    <w:rsid w:val="00346164"/>
    <w:rsid w:val="003477F1"/>
    <w:rsid w:val="00347BD9"/>
    <w:rsid w:val="00347C90"/>
    <w:rsid w:val="00350434"/>
    <w:rsid w:val="00350889"/>
    <w:rsid w:val="00350C92"/>
    <w:rsid w:val="00351134"/>
    <w:rsid w:val="003518E6"/>
    <w:rsid w:val="00351E36"/>
    <w:rsid w:val="00352BF9"/>
    <w:rsid w:val="00354300"/>
    <w:rsid w:val="003560FA"/>
    <w:rsid w:val="00356375"/>
    <w:rsid w:val="00357B8E"/>
    <w:rsid w:val="003628B3"/>
    <w:rsid w:val="003633D0"/>
    <w:rsid w:val="003640D8"/>
    <w:rsid w:val="00364357"/>
    <w:rsid w:val="003700BE"/>
    <w:rsid w:val="0037011D"/>
    <w:rsid w:val="00371AC6"/>
    <w:rsid w:val="003722D3"/>
    <w:rsid w:val="00372338"/>
    <w:rsid w:val="003735B6"/>
    <w:rsid w:val="0037477A"/>
    <w:rsid w:val="003747C2"/>
    <w:rsid w:val="00375D1F"/>
    <w:rsid w:val="0038024D"/>
    <w:rsid w:val="00380D12"/>
    <w:rsid w:val="00381AA0"/>
    <w:rsid w:val="00381F64"/>
    <w:rsid w:val="00383888"/>
    <w:rsid w:val="003839FE"/>
    <w:rsid w:val="00384A68"/>
    <w:rsid w:val="00384B26"/>
    <w:rsid w:val="0038580F"/>
    <w:rsid w:val="00386515"/>
    <w:rsid w:val="003875DA"/>
    <w:rsid w:val="00391453"/>
    <w:rsid w:val="00391842"/>
    <w:rsid w:val="00392CF5"/>
    <w:rsid w:val="0039425F"/>
    <w:rsid w:val="003969CB"/>
    <w:rsid w:val="003A11C6"/>
    <w:rsid w:val="003A1282"/>
    <w:rsid w:val="003A19F4"/>
    <w:rsid w:val="003A3A11"/>
    <w:rsid w:val="003A4C91"/>
    <w:rsid w:val="003A4F85"/>
    <w:rsid w:val="003A5157"/>
    <w:rsid w:val="003A5AEC"/>
    <w:rsid w:val="003A7E66"/>
    <w:rsid w:val="003B127A"/>
    <w:rsid w:val="003B1B30"/>
    <w:rsid w:val="003B34FE"/>
    <w:rsid w:val="003B3A7C"/>
    <w:rsid w:val="003B466A"/>
    <w:rsid w:val="003B768A"/>
    <w:rsid w:val="003B791E"/>
    <w:rsid w:val="003C020C"/>
    <w:rsid w:val="003C093A"/>
    <w:rsid w:val="003C11F1"/>
    <w:rsid w:val="003C489D"/>
    <w:rsid w:val="003C4992"/>
    <w:rsid w:val="003C5E33"/>
    <w:rsid w:val="003C66E0"/>
    <w:rsid w:val="003C6CC4"/>
    <w:rsid w:val="003C6CEB"/>
    <w:rsid w:val="003D17F4"/>
    <w:rsid w:val="003D19FE"/>
    <w:rsid w:val="003D1CC9"/>
    <w:rsid w:val="003D2809"/>
    <w:rsid w:val="003D2F6E"/>
    <w:rsid w:val="003D4D7B"/>
    <w:rsid w:val="003D4E13"/>
    <w:rsid w:val="003D5B29"/>
    <w:rsid w:val="003D5CB1"/>
    <w:rsid w:val="003D704E"/>
    <w:rsid w:val="003D7A74"/>
    <w:rsid w:val="003E0E90"/>
    <w:rsid w:val="003E2B93"/>
    <w:rsid w:val="003E4571"/>
    <w:rsid w:val="003E510D"/>
    <w:rsid w:val="003F2103"/>
    <w:rsid w:val="003F34F1"/>
    <w:rsid w:val="003F4BE7"/>
    <w:rsid w:val="003F540D"/>
    <w:rsid w:val="003F55C0"/>
    <w:rsid w:val="003F7348"/>
    <w:rsid w:val="003F7F8C"/>
    <w:rsid w:val="004004A1"/>
    <w:rsid w:val="00400785"/>
    <w:rsid w:val="00401AE6"/>
    <w:rsid w:val="00401EAA"/>
    <w:rsid w:val="00403786"/>
    <w:rsid w:val="00404112"/>
    <w:rsid w:val="0040500B"/>
    <w:rsid w:val="00405086"/>
    <w:rsid w:val="004051E7"/>
    <w:rsid w:val="0040582C"/>
    <w:rsid w:val="00406321"/>
    <w:rsid w:val="00406E93"/>
    <w:rsid w:val="00407C2A"/>
    <w:rsid w:val="004102BC"/>
    <w:rsid w:val="004107D4"/>
    <w:rsid w:val="00411203"/>
    <w:rsid w:val="00411A4A"/>
    <w:rsid w:val="004130A9"/>
    <w:rsid w:val="00413F57"/>
    <w:rsid w:val="00414009"/>
    <w:rsid w:val="00416851"/>
    <w:rsid w:val="00417E6A"/>
    <w:rsid w:val="0042195A"/>
    <w:rsid w:val="00421DF3"/>
    <w:rsid w:val="00423955"/>
    <w:rsid w:val="00424091"/>
    <w:rsid w:val="004248E2"/>
    <w:rsid w:val="00424BCA"/>
    <w:rsid w:val="00425138"/>
    <w:rsid w:val="00427EF9"/>
    <w:rsid w:val="00431488"/>
    <w:rsid w:val="004324D5"/>
    <w:rsid w:val="00432F77"/>
    <w:rsid w:val="004336AA"/>
    <w:rsid w:val="00434B0E"/>
    <w:rsid w:val="00435D9D"/>
    <w:rsid w:val="004363E4"/>
    <w:rsid w:val="0043676F"/>
    <w:rsid w:val="00436D2D"/>
    <w:rsid w:val="00437606"/>
    <w:rsid w:val="0044037D"/>
    <w:rsid w:val="0044088B"/>
    <w:rsid w:val="00443A38"/>
    <w:rsid w:val="00444D25"/>
    <w:rsid w:val="00444D9F"/>
    <w:rsid w:val="0044556C"/>
    <w:rsid w:val="00446D7B"/>
    <w:rsid w:val="004471E5"/>
    <w:rsid w:val="0044742E"/>
    <w:rsid w:val="00447D4B"/>
    <w:rsid w:val="00450855"/>
    <w:rsid w:val="00452436"/>
    <w:rsid w:val="00452DE8"/>
    <w:rsid w:val="00453111"/>
    <w:rsid w:val="00453530"/>
    <w:rsid w:val="00454265"/>
    <w:rsid w:val="004544D9"/>
    <w:rsid w:val="00455279"/>
    <w:rsid w:val="00455FEF"/>
    <w:rsid w:val="004561F2"/>
    <w:rsid w:val="00457617"/>
    <w:rsid w:val="0046094D"/>
    <w:rsid w:val="00461051"/>
    <w:rsid w:val="00463649"/>
    <w:rsid w:val="00463E68"/>
    <w:rsid w:val="004657CE"/>
    <w:rsid w:val="00465F01"/>
    <w:rsid w:val="00467279"/>
    <w:rsid w:val="00471D02"/>
    <w:rsid w:val="00476186"/>
    <w:rsid w:val="00476413"/>
    <w:rsid w:val="00477685"/>
    <w:rsid w:val="00482E0B"/>
    <w:rsid w:val="00482FCB"/>
    <w:rsid w:val="004905EE"/>
    <w:rsid w:val="0049196D"/>
    <w:rsid w:val="004924DC"/>
    <w:rsid w:val="00492669"/>
    <w:rsid w:val="00492992"/>
    <w:rsid w:val="00495B9F"/>
    <w:rsid w:val="004A06FF"/>
    <w:rsid w:val="004A0C48"/>
    <w:rsid w:val="004A2872"/>
    <w:rsid w:val="004A3A52"/>
    <w:rsid w:val="004A591A"/>
    <w:rsid w:val="004A65B4"/>
    <w:rsid w:val="004A7596"/>
    <w:rsid w:val="004A786D"/>
    <w:rsid w:val="004B0A89"/>
    <w:rsid w:val="004B19BD"/>
    <w:rsid w:val="004B1FE6"/>
    <w:rsid w:val="004B228B"/>
    <w:rsid w:val="004B61B9"/>
    <w:rsid w:val="004B6D21"/>
    <w:rsid w:val="004B7BBF"/>
    <w:rsid w:val="004B7EE0"/>
    <w:rsid w:val="004C016B"/>
    <w:rsid w:val="004C0D0E"/>
    <w:rsid w:val="004C1009"/>
    <w:rsid w:val="004C1B82"/>
    <w:rsid w:val="004C263E"/>
    <w:rsid w:val="004C4F99"/>
    <w:rsid w:val="004C5C1F"/>
    <w:rsid w:val="004C6F33"/>
    <w:rsid w:val="004D0678"/>
    <w:rsid w:val="004D0A6B"/>
    <w:rsid w:val="004D0C7E"/>
    <w:rsid w:val="004D1191"/>
    <w:rsid w:val="004D1C36"/>
    <w:rsid w:val="004D23A3"/>
    <w:rsid w:val="004D313E"/>
    <w:rsid w:val="004D5E19"/>
    <w:rsid w:val="004D7FF2"/>
    <w:rsid w:val="004E0653"/>
    <w:rsid w:val="004E0C03"/>
    <w:rsid w:val="004E0E0C"/>
    <w:rsid w:val="004E1211"/>
    <w:rsid w:val="004E327B"/>
    <w:rsid w:val="004E3EB7"/>
    <w:rsid w:val="004E546F"/>
    <w:rsid w:val="004E64B4"/>
    <w:rsid w:val="004E6CAE"/>
    <w:rsid w:val="004E71BE"/>
    <w:rsid w:val="004E7500"/>
    <w:rsid w:val="004F04EF"/>
    <w:rsid w:val="004F10C9"/>
    <w:rsid w:val="004F13A4"/>
    <w:rsid w:val="004F21DC"/>
    <w:rsid w:val="004F2208"/>
    <w:rsid w:val="004F2D7E"/>
    <w:rsid w:val="004F371C"/>
    <w:rsid w:val="004F6878"/>
    <w:rsid w:val="004F7C6F"/>
    <w:rsid w:val="004F7C95"/>
    <w:rsid w:val="0050063A"/>
    <w:rsid w:val="005016B4"/>
    <w:rsid w:val="005037B5"/>
    <w:rsid w:val="00504446"/>
    <w:rsid w:val="00504B7D"/>
    <w:rsid w:val="0050623E"/>
    <w:rsid w:val="00506510"/>
    <w:rsid w:val="00507CD5"/>
    <w:rsid w:val="00507F39"/>
    <w:rsid w:val="00510340"/>
    <w:rsid w:val="00510B77"/>
    <w:rsid w:val="00513763"/>
    <w:rsid w:val="00513B30"/>
    <w:rsid w:val="00513DF9"/>
    <w:rsid w:val="00517205"/>
    <w:rsid w:val="00517C9D"/>
    <w:rsid w:val="0052233D"/>
    <w:rsid w:val="005258A4"/>
    <w:rsid w:val="005259E1"/>
    <w:rsid w:val="00525A15"/>
    <w:rsid w:val="00526125"/>
    <w:rsid w:val="005271AB"/>
    <w:rsid w:val="005305D6"/>
    <w:rsid w:val="00532A3A"/>
    <w:rsid w:val="00532A9F"/>
    <w:rsid w:val="00532C03"/>
    <w:rsid w:val="005338EF"/>
    <w:rsid w:val="00533AAC"/>
    <w:rsid w:val="00533ACE"/>
    <w:rsid w:val="00534667"/>
    <w:rsid w:val="0053526C"/>
    <w:rsid w:val="00536BCA"/>
    <w:rsid w:val="00536FCC"/>
    <w:rsid w:val="00541832"/>
    <w:rsid w:val="00541E7A"/>
    <w:rsid w:val="00541FB6"/>
    <w:rsid w:val="005436B8"/>
    <w:rsid w:val="005444F6"/>
    <w:rsid w:val="005456F4"/>
    <w:rsid w:val="00546565"/>
    <w:rsid w:val="00550131"/>
    <w:rsid w:val="00551C61"/>
    <w:rsid w:val="00553411"/>
    <w:rsid w:val="00553941"/>
    <w:rsid w:val="00561216"/>
    <w:rsid w:val="00562A16"/>
    <w:rsid w:val="0056330C"/>
    <w:rsid w:val="00563639"/>
    <w:rsid w:val="0056422A"/>
    <w:rsid w:val="00564707"/>
    <w:rsid w:val="005648BF"/>
    <w:rsid w:val="005658B9"/>
    <w:rsid w:val="00566401"/>
    <w:rsid w:val="00566CCD"/>
    <w:rsid w:val="00567521"/>
    <w:rsid w:val="00570914"/>
    <w:rsid w:val="00573587"/>
    <w:rsid w:val="00573FEC"/>
    <w:rsid w:val="0057403C"/>
    <w:rsid w:val="00574D30"/>
    <w:rsid w:val="005752E0"/>
    <w:rsid w:val="00576C39"/>
    <w:rsid w:val="0058005F"/>
    <w:rsid w:val="00580659"/>
    <w:rsid w:val="00581716"/>
    <w:rsid w:val="00581AC3"/>
    <w:rsid w:val="00583595"/>
    <w:rsid w:val="005837C3"/>
    <w:rsid w:val="00583AE3"/>
    <w:rsid w:val="00584219"/>
    <w:rsid w:val="0058525C"/>
    <w:rsid w:val="005870B6"/>
    <w:rsid w:val="00587A01"/>
    <w:rsid w:val="00587B0E"/>
    <w:rsid w:val="00587C34"/>
    <w:rsid w:val="00587D52"/>
    <w:rsid w:val="005901B8"/>
    <w:rsid w:val="00590A42"/>
    <w:rsid w:val="00592127"/>
    <w:rsid w:val="00593BF3"/>
    <w:rsid w:val="00594233"/>
    <w:rsid w:val="00594A74"/>
    <w:rsid w:val="00594FD2"/>
    <w:rsid w:val="00596027"/>
    <w:rsid w:val="00596BFD"/>
    <w:rsid w:val="005A1BB3"/>
    <w:rsid w:val="005A6591"/>
    <w:rsid w:val="005A6719"/>
    <w:rsid w:val="005A7A6C"/>
    <w:rsid w:val="005B0F58"/>
    <w:rsid w:val="005B11D3"/>
    <w:rsid w:val="005B2594"/>
    <w:rsid w:val="005B28E2"/>
    <w:rsid w:val="005B52FD"/>
    <w:rsid w:val="005B6033"/>
    <w:rsid w:val="005B70C7"/>
    <w:rsid w:val="005C0418"/>
    <w:rsid w:val="005C0860"/>
    <w:rsid w:val="005C097C"/>
    <w:rsid w:val="005C0F09"/>
    <w:rsid w:val="005C14FA"/>
    <w:rsid w:val="005C163A"/>
    <w:rsid w:val="005C2A71"/>
    <w:rsid w:val="005C444B"/>
    <w:rsid w:val="005C44A8"/>
    <w:rsid w:val="005C5010"/>
    <w:rsid w:val="005C5E8D"/>
    <w:rsid w:val="005C61D5"/>
    <w:rsid w:val="005C65FB"/>
    <w:rsid w:val="005C6BE5"/>
    <w:rsid w:val="005D0E65"/>
    <w:rsid w:val="005D10A6"/>
    <w:rsid w:val="005D10D9"/>
    <w:rsid w:val="005D1354"/>
    <w:rsid w:val="005D1CFB"/>
    <w:rsid w:val="005D2F81"/>
    <w:rsid w:val="005D3B6E"/>
    <w:rsid w:val="005D3B99"/>
    <w:rsid w:val="005D3E61"/>
    <w:rsid w:val="005E1557"/>
    <w:rsid w:val="005E2590"/>
    <w:rsid w:val="005E3C1F"/>
    <w:rsid w:val="005E42F4"/>
    <w:rsid w:val="005E598A"/>
    <w:rsid w:val="005E5D27"/>
    <w:rsid w:val="005E5F6A"/>
    <w:rsid w:val="005E654D"/>
    <w:rsid w:val="005E70AC"/>
    <w:rsid w:val="005E735D"/>
    <w:rsid w:val="005E789C"/>
    <w:rsid w:val="005F0AED"/>
    <w:rsid w:val="005F1921"/>
    <w:rsid w:val="005F1DB6"/>
    <w:rsid w:val="005F2541"/>
    <w:rsid w:val="005F2F56"/>
    <w:rsid w:val="005F462A"/>
    <w:rsid w:val="005F6696"/>
    <w:rsid w:val="005F7988"/>
    <w:rsid w:val="006007CD"/>
    <w:rsid w:val="00601091"/>
    <w:rsid w:val="00601E7E"/>
    <w:rsid w:val="00603A1D"/>
    <w:rsid w:val="006041CD"/>
    <w:rsid w:val="0060579A"/>
    <w:rsid w:val="00607FC2"/>
    <w:rsid w:val="00610A92"/>
    <w:rsid w:val="0061154A"/>
    <w:rsid w:val="00611845"/>
    <w:rsid w:val="00611E71"/>
    <w:rsid w:val="00613952"/>
    <w:rsid w:val="006161B8"/>
    <w:rsid w:val="0062553C"/>
    <w:rsid w:val="006259CB"/>
    <w:rsid w:val="00625B94"/>
    <w:rsid w:val="00625D65"/>
    <w:rsid w:val="006271D9"/>
    <w:rsid w:val="00627426"/>
    <w:rsid w:val="00630683"/>
    <w:rsid w:val="00631F50"/>
    <w:rsid w:val="00632565"/>
    <w:rsid w:val="006354C7"/>
    <w:rsid w:val="006367FD"/>
    <w:rsid w:val="00637E71"/>
    <w:rsid w:val="00641A06"/>
    <w:rsid w:val="006427F6"/>
    <w:rsid w:val="00643685"/>
    <w:rsid w:val="00644DBE"/>
    <w:rsid w:val="00647657"/>
    <w:rsid w:val="00647AC6"/>
    <w:rsid w:val="006512C2"/>
    <w:rsid w:val="00652773"/>
    <w:rsid w:val="006531D7"/>
    <w:rsid w:val="00654613"/>
    <w:rsid w:val="006549FA"/>
    <w:rsid w:val="006556D3"/>
    <w:rsid w:val="006614C9"/>
    <w:rsid w:val="0066173D"/>
    <w:rsid w:val="00664240"/>
    <w:rsid w:val="0066458B"/>
    <w:rsid w:val="006661A4"/>
    <w:rsid w:val="006666A1"/>
    <w:rsid w:val="00666E3A"/>
    <w:rsid w:val="00667466"/>
    <w:rsid w:val="006674A2"/>
    <w:rsid w:val="00670FB0"/>
    <w:rsid w:val="00671268"/>
    <w:rsid w:val="00672F8A"/>
    <w:rsid w:val="00673E9D"/>
    <w:rsid w:val="00676475"/>
    <w:rsid w:val="006776AB"/>
    <w:rsid w:val="00683204"/>
    <w:rsid w:val="00685568"/>
    <w:rsid w:val="0068718E"/>
    <w:rsid w:val="00690056"/>
    <w:rsid w:val="00690AC8"/>
    <w:rsid w:val="0069139C"/>
    <w:rsid w:val="00692764"/>
    <w:rsid w:val="006928B6"/>
    <w:rsid w:val="00693418"/>
    <w:rsid w:val="0069478D"/>
    <w:rsid w:val="0069479D"/>
    <w:rsid w:val="006A22E6"/>
    <w:rsid w:val="006A2DCE"/>
    <w:rsid w:val="006A344A"/>
    <w:rsid w:val="006A41E3"/>
    <w:rsid w:val="006A55EB"/>
    <w:rsid w:val="006A5ABA"/>
    <w:rsid w:val="006A7244"/>
    <w:rsid w:val="006A764B"/>
    <w:rsid w:val="006B0868"/>
    <w:rsid w:val="006B2355"/>
    <w:rsid w:val="006B30F3"/>
    <w:rsid w:val="006B3549"/>
    <w:rsid w:val="006B3624"/>
    <w:rsid w:val="006B5F31"/>
    <w:rsid w:val="006B6864"/>
    <w:rsid w:val="006B6B64"/>
    <w:rsid w:val="006B7762"/>
    <w:rsid w:val="006C179F"/>
    <w:rsid w:val="006C452B"/>
    <w:rsid w:val="006C7E8D"/>
    <w:rsid w:val="006C7F41"/>
    <w:rsid w:val="006D0F45"/>
    <w:rsid w:val="006D1605"/>
    <w:rsid w:val="006D552C"/>
    <w:rsid w:val="006E109C"/>
    <w:rsid w:val="006E17FC"/>
    <w:rsid w:val="006E2477"/>
    <w:rsid w:val="006E4BE8"/>
    <w:rsid w:val="006E4F74"/>
    <w:rsid w:val="006E4FD6"/>
    <w:rsid w:val="006E6D41"/>
    <w:rsid w:val="006E6E15"/>
    <w:rsid w:val="006E76E6"/>
    <w:rsid w:val="006F0232"/>
    <w:rsid w:val="006F0BBF"/>
    <w:rsid w:val="006F0DF9"/>
    <w:rsid w:val="006F0F89"/>
    <w:rsid w:val="006F195D"/>
    <w:rsid w:val="006F2416"/>
    <w:rsid w:val="006F3D7B"/>
    <w:rsid w:val="006F523C"/>
    <w:rsid w:val="006F560D"/>
    <w:rsid w:val="006F6A84"/>
    <w:rsid w:val="006F6BCD"/>
    <w:rsid w:val="006F704A"/>
    <w:rsid w:val="006F706D"/>
    <w:rsid w:val="006F7EE2"/>
    <w:rsid w:val="007000B2"/>
    <w:rsid w:val="00700748"/>
    <w:rsid w:val="007016A9"/>
    <w:rsid w:val="00701ED4"/>
    <w:rsid w:val="007023B6"/>
    <w:rsid w:val="00703230"/>
    <w:rsid w:val="00703423"/>
    <w:rsid w:val="007036DC"/>
    <w:rsid w:val="0070415B"/>
    <w:rsid w:val="007065A4"/>
    <w:rsid w:val="0070768C"/>
    <w:rsid w:val="00707E6C"/>
    <w:rsid w:val="00712B00"/>
    <w:rsid w:val="00713587"/>
    <w:rsid w:val="0071392F"/>
    <w:rsid w:val="00713970"/>
    <w:rsid w:val="00714CD6"/>
    <w:rsid w:val="00716995"/>
    <w:rsid w:val="00716B59"/>
    <w:rsid w:val="00716BEB"/>
    <w:rsid w:val="00717E82"/>
    <w:rsid w:val="007201CA"/>
    <w:rsid w:val="00720947"/>
    <w:rsid w:val="007214E7"/>
    <w:rsid w:val="00722199"/>
    <w:rsid w:val="007242D9"/>
    <w:rsid w:val="0072654E"/>
    <w:rsid w:val="0072693E"/>
    <w:rsid w:val="00730638"/>
    <w:rsid w:val="007316E1"/>
    <w:rsid w:val="00732770"/>
    <w:rsid w:val="00732BE0"/>
    <w:rsid w:val="007333FB"/>
    <w:rsid w:val="00734A6D"/>
    <w:rsid w:val="0073612C"/>
    <w:rsid w:val="00736A09"/>
    <w:rsid w:val="00736B44"/>
    <w:rsid w:val="00740A2C"/>
    <w:rsid w:val="00740D67"/>
    <w:rsid w:val="007414EB"/>
    <w:rsid w:val="007415A4"/>
    <w:rsid w:val="00742FD6"/>
    <w:rsid w:val="0074421D"/>
    <w:rsid w:val="007448FD"/>
    <w:rsid w:val="007452AA"/>
    <w:rsid w:val="00745EC8"/>
    <w:rsid w:val="00746DAF"/>
    <w:rsid w:val="00752873"/>
    <w:rsid w:val="00752B42"/>
    <w:rsid w:val="00752D0A"/>
    <w:rsid w:val="007536A9"/>
    <w:rsid w:val="007544B4"/>
    <w:rsid w:val="00754BB8"/>
    <w:rsid w:val="007554D8"/>
    <w:rsid w:val="00755520"/>
    <w:rsid w:val="00756C55"/>
    <w:rsid w:val="00757C79"/>
    <w:rsid w:val="00760094"/>
    <w:rsid w:val="00760C8D"/>
    <w:rsid w:val="007610C7"/>
    <w:rsid w:val="0076143E"/>
    <w:rsid w:val="007614C3"/>
    <w:rsid w:val="0076458D"/>
    <w:rsid w:val="00767639"/>
    <w:rsid w:val="00767965"/>
    <w:rsid w:val="00767AEB"/>
    <w:rsid w:val="00767CAF"/>
    <w:rsid w:val="00767E79"/>
    <w:rsid w:val="00767EB1"/>
    <w:rsid w:val="00770D8A"/>
    <w:rsid w:val="00770F7B"/>
    <w:rsid w:val="007740E6"/>
    <w:rsid w:val="00774317"/>
    <w:rsid w:val="0077750F"/>
    <w:rsid w:val="007779DF"/>
    <w:rsid w:val="007803EF"/>
    <w:rsid w:val="007807AF"/>
    <w:rsid w:val="00780EFB"/>
    <w:rsid w:val="0078106C"/>
    <w:rsid w:val="00782125"/>
    <w:rsid w:val="0078267B"/>
    <w:rsid w:val="0078366D"/>
    <w:rsid w:val="00783745"/>
    <w:rsid w:val="007848BE"/>
    <w:rsid w:val="00784CCD"/>
    <w:rsid w:val="00785C62"/>
    <w:rsid w:val="00785F9D"/>
    <w:rsid w:val="007869F2"/>
    <w:rsid w:val="00786C30"/>
    <w:rsid w:val="00786FF5"/>
    <w:rsid w:val="0078792D"/>
    <w:rsid w:val="0079124B"/>
    <w:rsid w:val="007932F1"/>
    <w:rsid w:val="00795360"/>
    <w:rsid w:val="0079712C"/>
    <w:rsid w:val="007A06F4"/>
    <w:rsid w:val="007A17B7"/>
    <w:rsid w:val="007A1C76"/>
    <w:rsid w:val="007A28C6"/>
    <w:rsid w:val="007A3191"/>
    <w:rsid w:val="007A4618"/>
    <w:rsid w:val="007A5A94"/>
    <w:rsid w:val="007A5E2A"/>
    <w:rsid w:val="007A62B1"/>
    <w:rsid w:val="007A685B"/>
    <w:rsid w:val="007B0051"/>
    <w:rsid w:val="007B1EF2"/>
    <w:rsid w:val="007B230E"/>
    <w:rsid w:val="007B2845"/>
    <w:rsid w:val="007B2D97"/>
    <w:rsid w:val="007B47C1"/>
    <w:rsid w:val="007B4B24"/>
    <w:rsid w:val="007C04EF"/>
    <w:rsid w:val="007C0B30"/>
    <w:rsid w:val="007C1B60"/>
    <w:rsid w:val="007C1CEE"/>
    <w:rsid w:val="007C24CC"/>
    <w:rsid w:val="007C2559"/>
    <w:rsid w:val="007C4933"/>
    <w:rsid w:val="007C6404"/>
    <w:rsid w:val="007C6C54"/>
    <w:rsid w:val="007D01BF"/>
    <w:rsid w:val="007D1D55"/>
    <w:rsid w:val="007D2635"/>
    <w:rsid w:val="007D35F4"/>
    <w:rsid w:val="007D461A"/>
    <w:rsid w:val="007D484F"/>
    <w:rsid w:val="007D4FC2"/>
    <w:rsid w:val="007D604E"/>
    <w:rsid w:val="007D6B6E"/>
    <w:rsid w:val="007E2E52"/>
    <w:rsid w:val="007E5E21"/>
    <w:rsid w:val="007E6A08"/>
    <w:rsid w:val="007E6B92"/>
    <w:rsid w:val="007E764B"/>
    <w:rsid w:val="007F3C20"/>
    <w:rsid w:val="007F43CA"/>
    <w:rsid w:val="00800230"/>
    <w:rsid w:val="0080034D"/>
    <w:rsid w:val="00801F88"/>
    <w:rsid w:val="008025F3"/>
    <w:rsid w:val="008042C1"/>
    <w:rsid w:val="0080539A"/>
    <w:rsid w:val="0080717F"/>
    <w:rsid w:val="00811053"/>
    <w:rsid w:val="00815170"/>
    <w:rsid w:val="00815C51"/>
    <w:rsid w:val="00815F11"/>
    <w:rsid w:val="00820512"/>
    <w:rsid w:val="00821089"/>
    <w:rsid w:val="008210F0"/>
    <w:rsid w:val="00822A65"/>
    <w:rsid w:val="00823FD6"/>
    <w:rsid w:val="00824A0E"/>
    <w:rsid w:val="00824BEF"/>
    <w:rsid w:val="008250A9"/>
    <w:rsid w:val="00830601"/>
    <w:rsid w:val="00831772"/>
    <w:rsid w:val="008318A3"/>
    <w:rsid w:val="00832232"/>
    <w:rsid w:val="00833C0F"/>
    <w:rsid w:val="00833FF6"/>
    <w:rsid w:val="008353B6"/>
    <w:rsid w:val="0083692E"/>
    <w:rsid w:val="00840161"/>
    <w:rsid w:val="00841047"/>
    <w:rsid w:val="00841AC7"/>
    <w:rsid w:val="00843145"/>
    <w:rsid w:val="008436B2"/>
    <w:rsid w:val="008442D6"/>
    <w:rsid w:val="00850CA4"/>
    <w:rsid w:val="00851A70"/>
    <w:rsid w:val="00852CE4"/>
    <w:rsid w:val="008543B8"/>
    <w:rsid w:val="008548B8"/>
    <w:rsid w:val="008549B8"/>
    <w:rsid w:val="00854A5F"/>
    <w:rsid w:val="00854E60"/>
    <w:rsid w:val="00855004"/>
    <w:rsid w:val="008553DE"/>
    <w:rsid w:val="00857524"/>
    <w:rsid w:val="00857787"/>
    <w:rsid w:val="00857F3B"/>
    <w:rsid w:val="00857F89"/>
    <w:rsid w:val="008604C6"/>
    <w:rsid w:val="008609F6"/>
    <w:rsid w:val="00860ED2"/>
    <w:rsid w:val="00861002"/>
    <w:rsid w:val="00861B5F"/>
    <w:rsid w:val="00862D93"/>
    <w:rsid w:val="00863153"/>
    <w:rsid w:val="0086473D"/>
    <w:rsid w:val="00864CE6"/>
    <w:rsid w:val="00864FA1"/>
    <w:rsid w:val="00865F0B"/>
    <w:rsid w:val="008673A7"/>
    <w:rsid w:val="00871722"/>
    <w:rsid w:val="00871FBC"/>
    <w:rsid w:val="00872E18"/>
    <w:rsid w:val="00873059"/>
    <w:rsid w:val="0087477A"/>
    <w:rsid w:val="008748D9"/>
    <w:rsid w:val="008752C8"/>
    <w:rsid w:val="00875A70"/>
    <w:rsid w:val="008761EC"/>
    <w:rsid w:val="008775AC"/>
    <w:rsid w:val="0088155F"/>
    <w:rsid w:val="00881C27"/>
    <w:rsid w:val="008820D2"/>
    <w:rsid w:val="008834B8"/>
    <w:rsid w:val="00883E4E"/>
    <w:rsid w:val="008840AD"/>
    <w:rsid w:val="0088416B"/>
    <w:rsid w:val="00884718"/>
    <w:rsid w:val="008849B3"/>
    <w:rsid w:val="00886044"/>
    <w:rsid w:val="008867D8"/>
    <w:rsid w:val="00886BD0"/>
    <w:rsid w:val="00886BDB"/>
    <w:rsid w:val="0088798E"/>
    <w:rsid w:val="00890F17"/>
    <w:rsid w:val="008913BB"/>
    <w:rsid w:val="00892CE5"/>
    <w:rsid w:val="00893544"/>
    <w:rsid w:val="00893E77"/>
    <w:rsid w:val="0089538E"/>
    <w:rsid w:val="00896650"/>
    <w:rsid w:val="00897149"/>
    <w:rsid w:val="00897D24"/>
    <w:rsid w:val="008A3357"/>
    <w:rsid w:val="008A3C68"/>
    <w:rsid w:val="008A3E0F"/>
    <w:rsid w:val="008A3EA1"/>
    <w:rsid w:val="008A5357"/>
    <w:rsid w:val="008B06AC"/>
    <w:rsid w:val="008B0EF3"/>
    <w:rsid w:val="008B1400"/>
    <w:rsid w:val="008B1AAA"/>
    <w:rsid w:val="008B3437"/>
    <w:rsid w:val="008B46D8"/>
    <w:rsid w:val="008B4E74"/>
    <w:rsid w:val="008B51B3"/>
    <w:rsid w:val="008B6199"/>
    <w:rsid w:val="008B6490"/>
    <w:rsid w:val="008B7F57"/>
    <w:rsid w:val="008C134F"/>
    <w:rsid w:val="008C1638"/>
    <w:rsid w:val="008C173C"/>
    <w:rsid w:val="008C3570"/>
    <w:rsid w:val="008C37BD"/>
    <w:rsid w:val="008C4785"/>
    <w:rsid w:val="008C4811"/>
    <w:rsid w:val="008C5779"/>
    <w:rsid w:val="008C788B"/>
    <w:rsid w:val="008C78EE"/>
    <w:rsid w:val="008D0C70"/>
    <w:rsid w:val="008D0FFE"/>
    <w:rsid w:val="008D3129"/>
    <w:rsid w:val="008D3786"/>
    <w:rsid w:val="008D3CA3"/>
    <w:rsid w:val="008D5731"/>
    <w:rsid w:val="008D5C11"/>
    <w:rsid w:val="008D5CC2"/>
    <w:rsid w:val="008D6159"/>
    <w:rsid w:val="008D6825"/>
    <w:rsid w:val="008D7F98"/>
    <w:rsid w:val="008E00F0"/>
    <w:rsid w:val="008E2492"/>
    <w:rsid w:val="008E28D7"/>
    <w:rsid w:val="008E2A79"/>
    <w:rsid w:val="008E381D"/>
    <w:rsid w:val="008E481D"/>
    <w:rsid w:val="008E4B24"/>
    <w:rsid w:val="008E5070"/>
    <w:rsid w:val="008E5325"/>
    <w:rsid w:val="008E5AC6"/>
    <w:rsid w:val="008E60BC"/>
    <w:rsid w:val="008E65D6"/>
    <w:rsid w:val="008E6B4B"/>
    <w:rsid w:val="008E6C9A"/>
    <w:rsid w:val="008E7007"/>
    <w:rsid w:val="008E71DF"/>
    <w:rsid w:val="008E7701"/>
    <w:rsid w:val="008E7976"/>
    <w:rsid w:val="008F103F"/>
    <w:rsid w:val="008F24C1"/>
    <w:rsid w:val="008F40DA"/>
    <w:rsid w:val="008F46E5"/>
    <w:rsid w:val="008F4874"/>
    <w:rsid w:val="008F73C7"/>
    <w:rsid w:val="008F7D8F"/>
    <w:rsid w:val="00900008"/>
    <w:rsid w:val="009003F0"/>
    <w:rsid w:val="00903A80"/>
    <w:rsid w:val="00903EA2"/>
    <w:rsid w:val="009060A8"/>
    <w:rsid w:val="009124F1"/>
    <w:rsid w:val="00912B50"/>
    <w:rsid w:val="00913A95"/>
    <w:rsid w:val="0091552F"/>
    <w:rsid w:val="009178E5"/>
    <w:rsid w:val="00921474"/>
    <w:rsid w:val="00923307"/>
    <w:rsid w:val="009240DC"/>
    <w:rsid w:val="00927997"/>
    <w:rsid w:val="00927C96"/>
    <w:rsid w:val="00930625"/>
    <w:rsid w:val="00930A67"/>
    <w:rsid w:val="0093154A"/>
    <w:rsid w:val="00933391"/>
    <w:rsid w:val="009346C8"/>
    <w:rsid w:val="00934D5E"/>
    <w:rsid w:val="00934F69"/>
    <w:rsid w:val="0093522D"/>
    <w:rsid w:val="009354D0"/>
    <w:rsid w:val="00936279"/>
    <w:rsid w:val="00936FE2"/>
    <w:rsid w:val="00940382"/>
    <w:rsid w:val="00940405"/>
    <w:rsid w:val="00940B0B"/>
    <w:rsid w:val="00944628"/>
    <w:rsid w:val="00946D19"/>
    <w:rsid w:val="00946DB9"/>
    <w:rsid w:val="00947261"/>
    <w:rsid w:val="0094772F"/>
    <w:rsid w:val="00950178"/>
    <w:rsid w:val="00951C18"/>
    <w:rsid w:val="009531D3"/>
    <w:rsid w:val="00955907"/>
    <w:rsid w:val="00955D8E"/>
    <w:rsid w:val="00956B88"/>
    <w:rsid w:val="00957463"/>
    <w:rsid w:val="009628AF"/>
    <w:rsid w:val="00962A2A"/>
    <w:rsid w:val="009630F8"/>
    <w:rsid w:val="009643F5"/>
    <w:rsid w:val="00971240"/>
    <w:rsid w:val="00971D80"/>
    <w:rsid w:val="0097242F"/>
    <w:rsid w:val="009736D1"/>
    <w:rsid w:val="00973E5B"/>
    <w:rsid w:val="009751D7"/>
    <w:rsid w:val="00975D8C"/>
    <w:rsid w:val="00976084"/>
    <w:rsid w:val="0097665E"/>
    <w:rsid w:val="00977E1A"/>
    <w:rsid w:val="009809E0"/>
    <w:rsid w:val="00980C12"/>
    <w:rsid w:val="00980D1D"/>
    <w:rsid w:val="0098235E"/>
    <w:rsid w:val="00982EB8"/>
    <w:rsid w:val="009831CD"/>
    <w:rsid w:val="00986ABE"/>
    <w:rsid w:val="009874D4"/>
    <w:rsid w:val="009875AE"/>
    <w:rsid w:val="009876FC"/>
    <w:rsid w:val="00993977"/>
    <w:rsid w:val="00993F89"/>
    <w:rsid w:val="0099483F"/>
    <w:rsid w:val="00995F94"/>
    <w:rsid w:val="00996109"/>
    <w:rsid w:val="00996201"/>
    <w:rsid w:val="00996D8C"/>
    <w:rsid w:val="009A2A31"/>
    <w:rsid w:val="009A2A71"/>
    <w:rsid w:val="009A2AEF"/>
    <w:rsid w:val="009A4E82"/>
    <w:rsid w:val="009A696D"/>
    <w:rsid w:val="009A7D5A"/>
    <w:rsid w:val="009B0C15"/>
    <w:rsid w:val="009B1AB7"/>
    <w:rsid w:val="009B1B23"/>
    <w:rsid w:val="009B35F4"/>
    <w:rsid w:val="009B3D68"/>
    <w:rsid w:val="009B3F0F"/>
    <w:rsid w:val="009B538B"/>
    <w:rsid w:val="009B6B9E"/>
    <w:rsid w:val="009B7FF4"/>
    <w:rsid w:val="009C13B2"/>
    <w:rsid w:val="009C28BC"/>
    <w:rsid w:val="009C4369"/>
    <w:rsid w:val="009C4771"/>
    <w:rsid w:val="009C5E4B"/>
    <w:rsid w:val="009C7DB7"/>
    <w:rsid w:val="009D58A6"/>
    <w:rsid w:val="009D625C"/>
    <w:rsid w:val="009D67D0"/>
    <w:rsid w:val="009D6E25"/>
    <w:rsid w:val="009D7555"/>
    <w:rsid w:val="009E1078"/>
    <w:rsid w:val="009E22A9"/>
    <w:rsid w:val="009E4DED"/>
    <w:rsid w:val="009E4F73"/>
    <w:rsid w:val="009E5E0A"/>
    <w:rsid w:val="009E64B0"/>
    <w:rsid w:val="009E650F"/>
    <w:rsid w:val="009E72A6"/>
    <w:rsid w:val="009E7E7A"/>
    <w:rsid w:val="009F02DC"/>
    <w:rsid w:val="009F08E5"/>
    <w:rsid w:val="009F09A1"/>
    <w:rsid w:val="009F15F5"/>
    <w:rsid w:val="009F1DFC"/>
    <w:rsid w:val="009F1F92"/>
    <w:rsid w:val="009F1FB4"/>
    <w:rsid w:val="009F2416"/>
    <w:rsid w:val="009F2556"/>
    <w:rsid w:val="009F270A"/>
    <w:rsid w:val="009F39B2"/>
    <w:rsid w:val="009F3D9E"/>
    <w:rsid w:val="009F5EAE"/>
    <w:rsid w:val="009F666B"/>
    <w:rsid w:val="009F6DF4"/>
    <w:rsid w:val="009F7800"/>
    <w:rsid w:val="009F7C86"/>
    <w:rsid w:val="00A004BD"/>
    <w:rsid w:val="00A00652"/>
    <w:rsid w:val="00A00F2B"/>
    <w:rsid w:val="00A02019"/>
    <w:rsid w:val="00A02DC4"/>
    <w:rsid w:val="00A0307E"/>
    <w:rsid w:val="00A035CC"/>
    <w:rsid w:val="00A03931"/>
    <w:rsid w:val="00A0433C"/>
    <w:rsid w:val="00A04877"/>
    <w:rsid w:val="00A07D2E"/>
    <w:rsid w:val="00A103AB"/>
    <w:rsid w:val="00A114C1"/>
    <w:rsid w:val="00A1156E"/>
    <w:rsid w:val="00A14C66"/>
    <w:rsid w:val="00A16AFE"/>
    <w:rsid w:val="00A17040"/>
    <w:rsid w:val="00A208F5"/>
    <w:rsid w:val="00A21585"/>
    <w:rsid w:val="00A217CD"/>
    <w:rsid w:val="00A22800"/>
    <w:rsid w:val="00A26B04"/>
    <w:rsid w:val="00A26CA4"/>
    <w:rsid w:val="00A272D6"/>
    <w:rsid w:val="00A27826"/>
    <w:rsid w:val="00A27D27"/>
    <w:rsid w:val="00A32785"/>
    <w:rsid w:val="00A35AF9"/>
    <w:rsid w:val="00A37EB2"/>
    <w:rsid w:val="00A40294"/>
    <w:rsid w:val="00A40578"/>
    <w:rsid w:val="00A409E5"/>
    <w:rsid w:val="00A40C5A"/>
    <w:rsid w:val="00A40D15"/>
    <w:rsid w:val="00A42D50"/>
    <w:rsid w:val="00A4318B"/>
    <w:rsid w:val="00A437CA"/>
    <w:rsid w:val="00A44078"/>
    <w:rsid w:val="00A46D7B"/>
    <w:rsid w:val="00A475A0"/>
    <w:rsid w:val="00A4764E"/>
    <w:rsid w:val="00A51997"/>
    <w:rsid w:val="00A532A4"/>
    <w:rsid w:val="00A533D9"/>
    <w:rsid w:val="00A5376D"/>
    <w:rsid w:val="00A53EB0"/>
    <w:rsid w:val="00A55466"/>
    <w:rsid w:val="00A55665"/>
    <w:rsid w:val="00A5600E"/>
    <w:rsid w:val="00A575D0"/>
    <w:rsid w:val="00A600CE"/>
    <w:rsid w:val="00A60B67"/>
    <w:rsid w:val="00A61B5B"/>
    <w:rsid w:val="00A62EE2"/>
    <w:rsid w:val="00A632F4"/>
    <w:rsid w:val="00A667B7"/>
    <w:rsid w:val="00A700A3"/>
    <w:rsid w:val="00A7107E"/>
    <w:rsid w:val="00A712EF"/>
    <w:rsid w:val="00A72613"/>
    <w:rsid w:val="00A737B0"/>
    <w:rsid w:val="00A7543C"/>
    <w:rsid w:val="00A7736C"/>
    <w:rsid w:val="00A77F25"/>
    <w:rsid w:val="00A80A22"/>
    <w:rsid w:val="00A83950"/>
    <w:rsid w:val="00A845D9"/>
    <w:rsid w:val="00A851AA"/>
    <w:rsid w:val="00A85F41"/>
    <w:rsid w:val="00A90513"/>
    <w:rsid w:val="00A918B0"/>
    <w:rsid w:val="00A93990"/>
    <w:rsid w:val="00A9411F"/>
    <w:rsid w:val="00A94B8C"/>
    <w:rsid w:val="00A95153"/>
    <w:rsid w:val="00A95EE0"/>
    <w:rsid w:val="00A97296"/>
    <w:rsid w:val="00AA0465"/>
    <w:rsid w:val="00AA124B"/>
    <w:rsid w:val="00AA1978"/>
    <w:rsid w:val="00AA230E"/>
    <w:rsid w:val="00AA2476"/>
    <w:rsid w:val="00AA2D03"/>
    <w:rsid w:val="00AA44E3"/>
    <w:rsid w:val="00AA7920"/>
    <w:rsid w:val="00AB34FF"/>
    <w:rsid w:val="00AB39BB"/>
    <w:rsid w:val="00AB3A85"/>
    <w:rsid w:val="00AB4782"/>
    <w:rsid w:val="00AB4E61"/>
    <w:rsid w:val="00AB5704"/>
    <w:rsid w:val="00AC0FA0"/>
    <w:rsid w:val="00AC2531"/>
    <w:rsid w:val="00AC34BE"/>
    <w:rsid w:val="00AC35EC"/>
    <w:rsid w:val="00AC4D75"/>
    <w:rsid w:val="00AC51BF"/>
    <w:rsid w:val="00AC5BD6"/>
    <w:rsid w:val="00AC60EF"/>
    <w:rsid w:val="00AC6A81"/>
    <w:rsid w:val="00AC74F1"/>
    <w:rsid w:val="00AC7EB6"/>
    <w:rsid w:val="00AD1612"/>
    <w:rsid w:val="00AD3D41"/>
    <w:rsid w:val="00AD7080"/>
    <w:rsid w:val="00AD7BF2"/>
    <w:rsid w:val="00AE038F"/>
    <w:rsid w:val="00AE0B0E"/>
    <w:rsid w:val="00AE1588"/>
    <w:rsid w:val="00AE27FB"/>
    <w:rsid w:val="00AE33B7"/>
    <w:rsid w:val="00AE35D8"/>
    <w:rsid w:val="00AE4418"/>
    <w:rsid w:val="00AE4E43"/>
    <w:rsid w:val="00AE5121"/>
    <w:rsid w:val="00AE5799"/>
    <w:rsid w:val="00AE64E0"/>
    <w:rsid w:val="00AE70D7"/>
    <w:rsid w:val="00AE7B8F"/>
    <w:rsid w:val="00AF1535"/>
    <w:rsid w:val="00AF34A4"/>
    <w:rsid w:val="00AF5289"/>
    <w:rsid w:val="00AF548E"/>
    <w:rsid w:val="00AF5D61"/>
    <w:rsid w:val="00AF608D"/>
    <w:rsid w:val="00AF6C2E"/>
    <w:rsid w:val="00AF6E5C"/>
    <w:rsid w:val="00AF70C8"/>
    <w:rsid w:val="00AF73EC"/>
    <w:rsid w:val="00AF7E07"/>
    <w:rsid w:val="00B00C06"/>
    <w:rsid w:val="00B010EC"/>
    <w:rsid w:val="00B0125D"/>
    <w:rsid w:val="00B0149E"/>
    <w:rsid w:val="00B0156A"/>
    <w:rsid w:val="00B03D6B"/>
    <w:rsid w:val="00B04F56"/>
    <w:rsid w:val="00B054C5"/>
    <w:rsid w:val="00B056AD"/>
    <w:rsid w:val="00B0769F"/>
    <w:rsid w:val="00B12068"/>
    <w:rsid w:val="00B12B93"/>
    <w:rsid w:val="00B12C9F"/>
    <w:rsid w:val="00B1385C"/>
    <w:rsid w:val="00B144A1"/>
    <w:rsid w:val="00B15377"/>
    <w:rsid w:val="00B15E2A"/>
    <w:rsid w:val="00B16705"/>
    <w:rsid w:val="00B16AC8"/>
    <w:rsid w:val="00B211FA"/>
    <w:rsid w:val="00B21785"/>
    <w:rsid w:val="00B21BB2"/>
    <w:rsid w:val="00B21CA7"/>
    <w:rsid w:val="00B222C6"/>
    <w:rsid w:val="00B22704"/>
    <w:rsid w:val="00B22E5D"/>
    <w:rsid w:val="00B23DBC"/>
    <w:rsid w:val="00B240EA"/>
    <w:rsid w:val="00B260AC"/>
    <w:rsid w:val="00B309B8"/>
    <w:rsid w:val="00B30F5C"/>
    <w:rsid w:val="00B3130E"/>
    <w:rsid w:val="00B3190E"/>
    <w:rsid w:val="00B31CB9"/>
    <w:rsid w:val="00B31D68"/>
    <w:rsid w:val="00B32C53"/>
    <w:rsid w:val="00B330D9"/>
    <w:rsid w:val="00B33271"/>
    <w:rsid w:val="00B33532"/>
    <w:rsid w:val="00B370DA"/>
    <w:rsid w:val="00B4021C"/>
    <w:rsid w:val="00B412A0"/>
    <w:rsid w:val="00B448E9"/>
    <w:rsid w:val="00B44B37"/>
    <w:rsid w:val="00B459D5"/>
    <w:rsid w:val="00B464B5"/>
    <w:rsid w:val="00B46A5C"/>
    <w:rsid w:val="00B4759D"/>
    <w:rsid w:val="00B47981"/>
    <w:rsid w:val="00B5003C"/>
    <w:rsid w:val="00B506BE"/>
    <w:rsid w:val="00B51A66"/>
    <w:rsid w:val="00B5220E"/>
    <w:rsid w:val="00B532E1"/>
    <w:rsid w:val="00B54EB8"/>
    <w:rsid w:val="00B560CF"/>
    <w:rsid w:val="00B56803"/>
    <w:rsid w:val="00B56C97"/>
    <w:rsid w:val="00B56FB7"/>
    <w:rsid w:val="00B578FF"/>
    <w:rsid w:val="00B60391"/>
    <w:rsid w:val="00B60B89"/>
    <w:rsid w:val="00B61FE3"/>
    <w:rsid w:val="00B629E0"/>
    <w:rsid w:val="00B6372D"/>
    <w:rsid w:val="00B63B6C"/>
    <w:rsid w:val="00B64454"/>
    <w:rsid w:val="00B645EE"/>
    <w:rsid w:val="00B64AC1"/>
    <w:rsid w:val="00B66701"/>
    <w:rsid w:val="00B67221"/>
    <w:rsid w:val="00B67293"/>
    <w:rsid w:val="00B70295"/>
    <w:rsid w:val="00B70C2B"/>
    <w:rsid w:val="00B70E95"/>
    <w:rsid w:val="00B70F1A"/>
    <w:rsid w:val="00B71DB0"/>
    <w:rsid w:val="00B74719"/>
    <w:rsid w:val="00B750A1"/>
    <w:rsid w:val="00B75B94"/>
    <w:rsid w:val="00B76D73"/>
    <w:rsid w:val="00B822DA"/>
    <w:rsid w:val="00B838F8"/>
    <w:rsid w:val="00B84B86"/>
    <w:rsid w:val="00B8683F"/>
    <w:rsid w:val="00B86A85"/>
    <w:rsid w:val="00B910CC"/>
    <w:rsid w:val="00B915D0"/>
    <w:rsid w:val="00B93990"/>
    <w:rsid w:val="00B95E7B"/>
    <w:rsid w:val="00B96076"/>
    <w:rsid w:val="00BA05CB"/>
    <w:rsid w:val="00BA07D8"/>
    <w:rsid w:val="00BA085E"/>
    <w:rsid w:val="00BA2937"/>
    <w:rsid w:val="00BA4D48"/>
    <w:rsid w:val="00BA613C"/>
    <w:rsid w:val="00BA7050"/>
    <w:rsid w:val="00BB143F"/>
    <w:rsid w:val="00BB1C0D"/>
    <w:rsid w:val="00BB2EC4"/>
    <w:rsid w:val="00BB33D2"/>
    <w:rsid w:val="00BB4276"/>
    <w:rsid w:val="00BB5275"/>
    <w:rsid w:val="00BB58E7"/>
    <w:rsid w:val="00BB5F8C"/>
    <w:rsid w:val="00BB7242"/>
    <w:rsid w:val="00BC07CE"/>
    <w:rsid w:val="00BC1160"/>
    <w:rsid w:val="00BC1B3E"/>
    <w:rsid w:val="00BC3FC6"/>
    <w:rsid w:val="00BC47CD"/>
    <w:rsid w:val="00BC4ECA"/>
    <w:rsid w:val="00BC5058"/>
    <w:rsid w:val="00BC5951"/>
    <w:rsid w:val="00BD05CA"/>
    <w:rsid w:val="00BD18FE"/>
    <w:rsid w:val="00BD1DEB"/>
    <w:rsid w:val="00BD2135"/>
    <w:rsid w:val="00BD2181"/>
    <w:rsid w:val="00BD25C4"/>
    <w:rsid w:val="00BD2BCF"/>
    <w:rsid w:val="00BD31C0"/>
    <w:rsid w:val="00BD3C0F"/>
    <w:rsid w:val="00BD42E3"/>
    <w:rsid w:val="00BD6D08"/>
    <w:rsid w:val="00BD7C6E"/>
    <w:rsid w:val="00BE0167"/>
    <w:rsid w:val="00BE112F"/>
    <w:rsid w:val="00BE5D97"/>
    <w:rsid w:val="00BF0A9B"/>
    <w:rsid w:val="00BF0BB2"/>
    <w:rsid w:val="00BF3FBD"/>
    <w:rsid w:val="00BF7526"/>
    <w:rsid w:val="00C008B7"/>
    <w:rsid w:val="00C00E1D"/>
    <w:rsid w:val="00C0164E"/>
    <w:rsid w:val="00C03387"/>
    <w:rsid w:val="00C039AE"/>
    <w:rsid w:val="00C058EE"/>
    <w:rsid w:val="00C061C5"/>
    <w:rsid w:val="00C06862"/>
    <w:rsid w:val="00C112FE"/>
    <w:rsid w:val="00C12AE1"/>
    <w:rsid w:val="00C12F86"/>
    <w:rsid w:val="00C13269"/>
    <w:rsid w:val="00C14661"/>
    <w:rsid w:val="00C14662"/>
    <w:rsid w:val="00C14719"/>
    <w:rsid w:val="00C14CCC"/>
    <w:rsid w:val="00C14ECB"/>
    <w:rsid w:val="00C14F50"/>
    <w:rsid w:val="00C17070"/>
    <w:rsid w:val="00C17B70"/>
    <w:rsid w:val="00C20967"/>
    <w:rsid w:val="00C20B1B"/>
    <w:rsid w:val="00C22777"/>
    <w:rsid w:val="00C22FDE"/>
    <w:rsid w:val="00C238A4"/>
    <w:rsid w:val="00C2506E"/>
    <w:rsid w:val="00C2545D"/>
    <w:rsid w:val="00C25A49"/>
    <w:rsid w:val="00C2717D"/>
    <w:rsid w:val="00C27CA4"/>
    <w:rsid w:val="00C3001A"/>
    <w:rsid w:val="00C30F37"/>
    <w:rsid w:val="00C30FA3"/>
    <w:rsid w:val="00C317A8"/>
    <w:rsid w:val="00C31E26"/>
    <w:rsid w:val="00C32128"/>
    <w:rsid w:val="00C34490"/>
    <w:rsid w:val="00C35F4A"/>
    <w:rsid w:val="00C3608F"/>
    <w:rsid w:val="00C36C4C"/>
    <w:rsid w:val="00C37865"/>
    <w:rsid w:val="00C37D1D"/>
    <w:rsid w:val="00C405F5"/>
    <w:rsid w:val="00C453F8"/>
    <w:rsid w:val="00C46158"/>
    <w:rsid w:val="00C470E4"/>
    <w:rsid w:val="00C5035A"/>
    <w:rsid w:val="00C51CE5"/>
    <w:rsid w:val="00C528AD"/>
    <w:rsid w:val="00C52B37"/>
    <w:rsid w:val="00C5404B"/>
    <w:rsid w:val="00C5630A"/>
    <w:rsid w:val="00C5684D"/>
    <w:rsid w:val="00C56EC9"/>
    <w:rsid w:val="00C57540"/>
    <w:rsid w:val="00C57FE9"/>
    <w:rsid w:val="00C60C3C"/>
    <w:rsid w:val="00C61C73"/>
    <w:rsid w:val="00C6285B"/>
    <w:rsid w:val="00C63217"/>
    <w:rsid w:val="00C63937"/>
    <w:rsid w:val="00C64016"/>
    <w:rsid w:val="00C64E2E"/>
    <w:rsid w:val="00C713F3"/>
    <w:rsid w:val="00C739F0"/>
    <w:rsid w:val="00C73C7F"/>
    <w:rsid w:val="00C74ABD"/>
    <w:rsid w:val="00C75A27"/>
    <w:rsid w:val="00C76F84"/>
    <w:rsid w:val="00C773A1"/>
    <w:rsid w:val="00C80927"/>
    <w:rsid w:val="00C84E95"/>
    <w:rsid w:val="00C854E9"/>
    <w:rsid w:val="00C85672"/>
    <w:rsid w:val="00C867DF"/>
    <w:rsid w:val="00C86B03"/>
    <w:rsid w:val="00C86C6C"/>
    <w:rsid w:val="00C87F58"/>
    <w:rsid w:val="00C9065B"/>
    <w:rsid w:val="00C90C49"/>
    <w:rsid w:val="00C91722"/>
    <w:rsid w:val="00C931B9"/>
    <w:rsid w:val="00C93E15"/>
    <w:rsid w:val="00C95472"/>
    <w:rsid w:val="00C960D6"/>
    <w:rsid w:val="00C969E0"/>
    <w:rsid w:val="00C973B4"/>
    <w:rsid w:val="00C978EB"/>
    <w:rsid w:val="00CA0172"/>
    <w:rsid w:val="00CA09C6"/>
    <w:rsid w:val="00CA10BD"/>
    <w:rsid w:val="00CA31B8"/>
    <w:rsid w:val="00CA5029"/>
    <w:rsid w:val="00CA6309"/>
    <w:rsid w:val="00CA74AD"/>
    <w:rsid w:val="00CA7B90"/>
    <w:rsid w:val="00CB2AC3"/>
    <w:rsid w:val="00CB594E"/>
    <w:rsid w:val="00CB5DC8"/>
    <w:rsid w:val="00CB6C1C"/>
    <w:rsid w:val="00CB6CA1"/>
    <w:rsid w:val="00CB7655"/>
    <w:rsid w:val="00CC0420"/>
    <w:rsid w:val="00CC1BA0"/>
    <w:rsid w:val="00CC3344"/>
    <w:rsid w:val="00CC371C"/>
    <w:rsid w:val="00CC3BE2"/>
    <w:rsid w:val="00CC3EFB"/>
    <w:rsid w:val="00CC5557"/>
    <w:rsid w:val="00CC5D17"/>
    <w:rsid w:val="00CD1473"/>
    <w:rsid w:val="00CD5E71"/>
    <w:rsid w:val="00CD609D"/>
    <w:rsid w:val="00CD6B15"/>
    <w:rsid w:val="00CD6D18"/>
    <w:rsid w:val="00CE0613"/>
    <w:rsid w:val="00CE0B93"/>
    <w:rsid w:val="00CE2F3E"/>
    <w:rsid w:val="00CE40C5"/>
    <w:rsid w:val="00CE516F"/>
    <w:rsid w:val="00CE688F"/>
    <w:rsid w:val="00CE6FE8"/>
    <w:rsid w:val="00CE77B5"/>
    <w:rsid w:val="00CF07BB"/>
    <w:rsid w:val="00CF0BB8"/>
    <w:rsid w:val="00CF1078"/>
    <w:rsid w:val="00CF2849"/>
    <w:rsid w:val="00CF5A4C"/>
    <w:rsid w:val="00CF61C4"/>
    <w:rsid w:val="00CF6F2D"/>
    <w:rsid w:val="00CF7DAE"/>
    <w:rsid w:val="00CF7FF1"/>
    <w:rsid w:val="00D01F72"/>
    <w:rsid w:val="00D025D5"/>
    <w:rsid w:val="00D03A6A"/>
    <w:rsid w:val="00D0454A"/>
    <w:rsid w:val="00D059BD"/>
    <w:rsid w:val="00D05C0B"/>
    <w:rsid w:val="00D060C8"/>
    <w:rsid w:val="00D106B0"/>
    <w:rsid w:val="00D108B3"/>
    <w:rsid w:val="00D10A9F"/>
    <w:rsid w:val="00D10CD2"/>
    <w:rsid w:val="00D1150F"/>
    <w:rsid w:val="00D11A2F"/>
    <w:rsid w:val="00D11A40"/>
    <w:rsid w:val="00D121EB"/>
    <w:rsid w:val="00D133E3"/>
    <w:rsid w:val="00D139DF"/>
    <w:rsid w:val="00D1403E"/>
    <w:rsid w:val="00D14379"/>
    <w:rsid w:val="00D14CD3"/>
    <w:rsid w:val="00D15AE0"/>
    <w:rsid w:val="00D21357"/>
    <w:rsid w:val="00D2244B"/>
    <w:rsid w:val="00D23DE6"/>
    <w:rsid w:val="00D2410D"/>
    <w:rsid w:val="00D26140"/>
    <w:rsid w:val="00D26380"/>
    <w:rsid w:val="00D274E4"/>
    <w:rsid w:val="00D31CB5"/>
    <w:rsid w:val="00D36039"/>
    <w:rsid w:val="00D3610B"/>
    <w:rsid w:val="00D36A0A"/>
    <w:rsid w:val="00D37AF4"/>
    <w:rsid w:val="00D37E6D"/>
    <w:rsid w:val="00D404D2"/>
    <w:rsid w:val="00D427EC"/>
    <w:rsid w:val="00D438CD"/>
    <w:rsid w:val="00D44265"/>
    <w:rsid w:val="00D44BD8"/>
    <w:rsid w:val="00D45674"/>
    <w:rsid w:val="00D4591E"/>
    <w:rsid w:val="00D45B29"/>
    <w:rsid w:val="00D46194"/>
    <w:rsid w:val="00D46562"/>
    <w:rsid w:val="00D4770A"/>
    <w:rsid w:val="00D47F5C"/>
    <w:rsid w:val="00D506D5"/>
    <w:rsid w:val="00D515CF"/>
    <w:rsid w:val="00D51941"/>
    <w:rsid w:val="00D52F43"/>
    <w:rsid w:val="00D53080"/>
    <w:rsid w:val="00D53366"/>
    <w:rsid w:val="00D545A8"/>
    <w:rsid w:val="00D55259"/>
    <w:rsid w:val="00D552BE"/>
    <w:rsid w:val="00D56267"/>
    <w:rsid w:val="00D57052"/>
    <w:rsid w:val="00D6348C"/>
    <w:rsid w:val="00D64783"/>
    <w:rsid w:val="00D64DCF"/>
    <w:rsid w:val="00D65A1A"/>
    <w:rsid w:val="00D66313"/>
    <w:rsid w:val="00D66C05"/>
    <w:rsid w:val="00D6743A"/>
    <w:rsid w:val="00D704E9"/>
    <w:rsid w:val="00D71D3E"/>
    <w:rsid w:val="00D7480C"/>
    <w:rsid w:val="00D75843"/>
    <w:rsid w:val="00D76C72"/>
    <w:rsid w:val="00D77328"/>
    <w:rsid w:val="00D776ED"/>
    <w:rsid w:val="00D80992"/>
    <w:rsid w:val="00D80AC0"/>
    <w:rsid w:val="00D80AC4"/>
    <w:rsid w:val="00D8100D"/>
    <w:rsid w:val="00D8131C"/>
    <w:rsid w:val="00D81F26"/>
    <w:rsid w:val="00D828A4"/>
    <w:rsid w:val="00D82EF6"/>
    <w:rsid w:val="00D842A4"/>
    <w:rsid w:val="00D84691"/>
    <w:rsid w:val="00D85AE0"/>
    <w:rsid w:val="00D862AC"/>
    <w:rsid w:val="00D86CE7"/>
    <w:rsid w:val="00D873FA"/>
    <w:rsid w:val="00D90BBE"/>
    <w:rsid w:val="00D90FE5"/>
    <w:rsid w:val="00D92262"/>
    <w:rsid w:val="00D93D68"/>
    <w:rsid w:val="00D93DC7"/>
    <w:rsid w:val="00D94B75"/>
    <w:rsid w:val="00D94BC1"/>
    <w:rsid w:val="00D96A07"/>
    <w:rsid w:val="00DA1404"/>
    <w:rsid w:val="00DA312F"/>
    <w:rsid w:val="00DA3310"/>
    <w:rsid w:val="00DA3DD0"/>
    <w:rsid w:val="00DA4960"/>
    <w:rsid w:val="00DA52F5"/>
    <w:rsid w:val="00DA573F"/>
    <w:rsid w:val="00DA5B65"/>
    <w:rsid w:val="00DA69D6"/>
    <w:rsid w:val="00DA78AB"/>
    <w:rsid w:val="00DA7CD6"/>
    <w:rsid w:val="00DB0AA3"/>
    <w:rsid w:val="00DB2611"/>
    <w:rsid w:val="00DB352A"/>
    <w:rsid w:val="00DB4108"/>
    <w:rsid w:val="00DB4E85"/>
    <w:rsid w:val="00DB5A18"/>
    <w:rsid w:val="00DB7CB0"/>
    <w:rsid w:val="00DB7F77"/>
    <w:rsid w:val="00DC092E"/>
    <w:rsid w:val="00DD0091"/>
    <w:rsid w:val="00DD0FCF"/>
    <w:rsid w:val="00DD1BF6"/>
    <w:rsid w:val="00DD2182"/>
    <w:rsid w:val="00DD3AB7"/>
    <w:rsid w:val="00DD4165"/>
    <w:rsid w:val="00DD4778"/>
    <w:rsid w:val="00DD6AA3"/>
    <w:rsid w:val="00DE15ED"/>
    <w:rsid w:val="00DE16AE"/>
    <w:rsid w:val="00DE18A7"/>
    <w:rsid w:val="00DE19B7"/>
    <w:rsid w:val="00DE2F40"/>
    <w:rsid w:val="00DE33F2"/>
    <w:rsid w:val="00DE3A08"/>
    <w:rsid w:val="00DE56E7"/>
    <w:rsid w:val="00DE58C2"/>
    <w:rsid w:val="00DE6C96"/>
    <w:rsid w:val="00DE6F37"/>
    <w:rsid w:val="00DE71D8"/>
    <w:rsid w:val="00DF05A9"/>
    <w:rsid w:val="00DF0A31"/>
    <w:rsid w:val="00DF347C"/>
    <w:rsid w:val="00DF48B1"/>
    <w:rsid w:val="00DF4C11"/>
    <w:rsid w:val="00DF7153"/>
    <w:rsid w:val="00E008C8"/>
    <w:rsid w:val="00E00A4C"/>
    <w:rsid w:val="00E00FB3"/>
    <w:rsid w:val="00E01945"/>
    <w:rsid w:val="00E0265C"/>
    <w:rsid w:val="00E028A9"/>
    <w:rsid w:val="00E02E4E"/>
    <w:rsid w:val="00E03838"/>
    <w:rsid w:val="00E05D21"/>
    <w:rsid w:val="00E06B4E"/>
    <w:rsid w:val="00E075AC"/>
    <w:rsid w:val="00E1029D"/>
    <w:rsid w:val="00E12A9F"/>
    <w:rsid w:val="00E14630"/>
    <w:rsid w:val="00E1475C"/>
    <w:rsid w:val="00E1487A"/>
    <w:rsid w:val="00E157A8"/>
    <w:rsid w:val="00E16E7E"/>
    <w:rsid w:val="00E1723F"/>
    <w:rsid w:val="00E173AA"/>
    <w:rsid w:val="00E21380"/>
    <w:rsid w:val="00E21FF5"/>
    <w:rsid w:val="00E22924"/>
    <w:rsid w:val="00E229AD"/>
    <w:rsid w:val="00E22DB3"/>
    <w:rsid w:val="00E2413B"/>
    <w:rsid w:val="00E24CE5"/>
    <w:rsid w:val="00E25C41"/>
    <w:rsid w:val="00E26188"/>
    <w:rsid w:val="00E26F8F"/>
    <w:rsid w:val="00E32E97"/>
    <w:rsid w:val="00E3525A"/>
    <w:rsid w:val="00E3548C"/>
    <w:rsid w:val="00E36094"/>
    <w:rsid w:val="00E37037"/>
    <w:rsid w:val="00E3738C"/>
    <w:rsid w:val="00E401FE"/>
    <w:rsid w:val="00E40459"/>
    <w:rsid w:val="00E44B7F"/>
    <w:rsid w:val="00E44D79"/>
    <w:rsid w:val="00E45145"/>
    <w:rsid w:val="00E46071"/>
    <w:rsid w:val="00E46D5C"/>
    <w:rsid w:val="00E474F6"/>
    <w:rsid w:val="00E50E6E"/>
    <w:rsid w:val="00E51769"/>
    <w:rsid w:val="00E51D31"/>
    <w:rsid w:val="00E5392F"/>
    <w:rsid w:val="00E53DB4"/>
    <w:rsid w:val="00E54566"/>
    <w:rsid w:val="00E54777"/>
    <w:rsid w:val="00E54E99"/>
    <w:rsid w:val="00E54F64"/>
    <w:rsid w:val="00E55E55"/>
    <w:rsid w:val="00E5636A"/>
    <w:rsid w:val="00E5681D"/>
    <w:rsid w:val="00E56B0C"/>
    <w:rsid w:val="00E57BF3"/>
    <w:rsid w:val="00E57D2F"/>
    <w:rsid w:val="00E606F6"/>
    <w:rsid w:val="00E626D8"/>
    <w:rsid w:val="00E63A95"/>
    <w:rsid w:val="00E63C70"/>
    <w:rsid w:val="00E6491A"/>
    <w:rsid w:val="00E64E50"/>
    <w:rsid w:val="00E661B7"/>
    <w:rsid w:val="00E6785B"/>
    <w:rsid w:val="00E67F36"/>
    <w:rsid w:val="00E712D0"/>
    <w:rsid w:val="00E7160E"/>
    <w:rsid w:val="00E71D92"/>
    <w:rsid w:val="00E73010"/>
    <w:rsid w:val="00E7351A"/>
    <w:rsid w:val="00E73581"/>
    <w:rsid w:val="00E75A10"/>
    <w:rsid w:val="00E767F1"/>
    <w:rsid w:val="00E77BD9"/>
    <w:rsid w:val="00E77DFE"/>
    <w:rsid w:val="00E83016"/>
    <w:rsid w:val="00E834C9"/>
    <w:rsid w:val="00E848BF"/>
    <w:rsid w:val="00E84BC1"/>
    <w:rsid w:val="00E86AD3"/>
    <w:rsid w:val="00E90EF2"/>
    <w:rsid w:val="00E911C2"/>
    <w:rsid w:val="00E9228D"/>
    <w:rsid w:val="00E9229B"/>
    <w:rsid w:val="00E92CA3"/>
    <w:rsid w:val="00E94D55"/>
    <w:rsid w:val="00E97EC9"/>
    <w:rsid w:val="00EA2D83"/>
    <w:rsid w:val="00EA3122"/>
    <w:rsid w:val="00EA36E3"/>
    <w:rsid w:val="00EA43E1"/>
    <w:rsid w:val="00EA770B"/>
    <w:rsid w:val="00EA7D85"/>
    <w:rsid w:val="00EB0AF1"/>
    <w:rsid w:val="00EB0CD6"/>
    <w:rsid w:val="00EB17A9"/>
    <w:rsid w:val="00EB2548"/>
    <w:rsid w:val="00EB3DEA"/>
    <w:rsid w:val="00EB64A1"/>
    <w:rsid w:val="00EB6915"/>
    <w:rsid w:val="00EB71B4"/>
    <w:rsid w:val="00EB7504"/>
    <w:rsid w:val="00EB79D2"/>
    <w:rsid w:val="00EC08D3"/>
    <w:rsid w:val="00EC10CC"/>
    <w:rsid w:val="00EC237F"/>
    <w:rsid w:val="00EC4350"/>
    <w:rsid w:val="00EC54AC"/>
    <w:rsid w:val="00EC5ED8"/>
    <w:rsid w:val="00EC63DB"/>
    <w:rsid w:val="00EC77B1"/>
    <w:rsid w:val="00ED067D"/>
    <w:rsid w:val="00ED06BD"/>
    <w:rsid w:val="00ED0883"/>
    <w:rsid w:val="00ED4730"/>
    <w:rsid w:val="00ED4B16"/>
    <w:rsid w:val="00ED6F5C"/>
    <w:rsid w:val="00ED7878"/>
    <w:rsid w:val="00EE02DD"/>
    <w:rsid w:val="00EE2B33"/>
    <w:rsid w:val="00EE3BB2"/>
    <w:rsid w:val="00EE5906"/>
    <w:rsid w:val="00EE5FFF"/>
    <w:rsid w:val="00EE6620"/>
    <w:rsid w:val="00EE6E14"/>
    <w:rsid w:val="00EE7204"/>
    <w:rsid w:val="00EE7C69"/>
    <w:rsid w:val="00EF0215"/>
    <w:rsid w:val="00EF05F7"/>
    <w:rsid w:val="00EF1932"/>
    <w:rsid w:val="00EF3167"/>
    <w:rsid w:val="00EF3670"/>
    <w:rsid w:val="00EF52CC"/>
    <w:rsid w:val="00EF5C7A"/>
    <w:rsid w:val="00EF600B"/>
    <w:rsid w:val="00EF650B"/>
    <w:rsid w:val="00EF6B69"/>
    <w:rsid w:val="00EF79C5"/>
    <w:rsid w:val="00F005A7"/>
    <w:rsid w:val="00F009A0"/>
    <w:rsid w:val="00F00D0B"/>
    <w:rsid w:val="00F018D3"/>
    <w:rsid w:val="00F01982"/>
    <w:rsid w:val="00F01983"/>
    <w:rsid w:val="00F05115"/>
    <w:rsid w:val="00F064B2"/>
    <w:rsid w:val="00F0686B"/>
    <w:rsid w:val="00F076B6"/>
    <w:rsid w:val="00F100E6"/>
    <w:rsid w:val="00F14A15"/>
    <w:rsid w:val="00F154A2"/>
    <w:rsid w:val="00F16567"/>
    <w:rsid w:val="00F175B2"/>
    <w:rsid w:val="00F209BD"/>
    <w:rsid w:val="00F21D19"/>
    <w:rsid w:val="00F21E45"/>
    <w:rsid w:val="00F221EF"/>
    <w:rsid w:val="00F23C35"/>
    <w:rsid w:val="00F248E6"/>
    <w:rsid w:val="00F271FC"/>
    <w:rsid w:val="00F27404"/>
    <w:rsid w:val="00F27852"/>
    <w:rsid w:val="00F303C6"/>
    <w:rsid w:val="00F31515"/>
    <w:rsid w:val="00F31908"/>
    <w:rsid w:val="00F3252F"/>
    <w:rsid w:val="00F33089"/>
    <w:rsid w:val="00F33487"/>
    <w:rsid w:val="00F33844"/>
    <w:rsid w:val="00F33DAD"/>
    <w:rsid w:val="00F342D7"/>
    <w:rsid w:val="00F34639"/>
    <w:rsid w:val="00F3572D"/>
    <w:rsid w:val="00F35AB9"/>
    <w:rsid w:val="00F3623E"/>
    <w:rsid w:val="00F41D36"/>
    <w:rsid w:val="00F41EEE"/>
    <w:rsid w:val="00F43BFC"/>
    <w:rsid w:val="00F43F95"/>
    <w:rsid w:val="00F45A31"/>
    <w:rsid w:val="00F45EAF"/>
    <w:rsid w:val="00F45F05"/>
    <w:rsid w:val="00F45F3D"/>
    <w:rsid w:val="00F465B9"/>
    <w:rsid w:val="00F46891"/>
    <w:rsid w:val="00F46A5D"/>
    <w:rsid w:val="00F46AEC"/>
    <w:rsid w:val="00F53EC4"/>
    <w:rsid w:val="00F56A4D"/>
    <w:rsid w:val="00F60236"/>
    <w:rsid w:val="00F61034"/>
    <w:rsid w:val="00F62D4D"/>
    <w:rsid w:val="00F6467D"/>
    <w:rsid w:val="00F64D9C"/>
    <w:rsid w:val="00F72B41"/>
    <w:rsid w:val="00F73BCA"/>
    <w:rsid w:val="00F74047"/>
    <w:rsid w:val="00F74F58"/>
    <w:rsid w:val="00F75E45"/>
    <w:rsid w:val="00F76FF2"/>
    <w:rsid w:val="00F7732F"/>
    <w:rsid w:val="00F77354"/>
    <w:rsid w:val="00F77521"/>
    <w:rsid w:val="00F80885"/>
    <w:rsid w:val="00F81114"/>
    <w:rsid w:val="00F82872"/>
    <w:rsid w:val="00F82B08"/>
    <w:rsid w:val="00F842D6"/>
    <w:rsid w:val="00F84760"/>
    <w:rsid w:val="00F84D18"/>
    <w:rsid w:val="00F87C19"/>
    <w:rsid w:val="00F930C7"/>
    <w:rsid w:val="00F93770"/>
    <w:rsid w:val="00F93865"/>
    <w:rsid w:val="00F961CE"/>
    <w:rsid w:val="00F96A04"/>
    <w:rsid w:val="00F96B1F"/>
    <w:rsid w:val="00F97D5F"/>
    <w:rsid w:val="00FA0E36"/>
    <w:rsid w:val="00FA1BC2"/>
    <w:rsid w:val="00FA2C9A"/>
    <w:rsid w:val="00FA304A"/>
    <w:rsid w:val="00FA3FDB"/>
    <w:rsid w:val="00FA4A50"/>
    <w:rsid w:val="00FA4EF7"/>
    <w:rsid w:val="00FA5152"/>
    <w:rsid w:val="00FA5847"/>
    <w:rsid w:val="00FA7C8D"/>
    <w:rsid w:val="00FB0FCA"/>
    <w:rsid w:val="00FB0FF8"/>
    <w:rsid w:val="00FB1964"/>
    <w:rsid w:val="00FB203C"/>
    <w:rsid w:val="00FB288B"/>
    <w:rsid w:val="00FB2DE1"/>
    <w:rsid w:val="00FB324C"/>
    <w:rsid w:val="00FB3D30"/>
    <w:rsid w:val="00FB6417"/>
    <w:rsid w:val="00FB70FE"/>
    <w:rsid w:val="00FB744B"/>
    <w:rsid w:val="00FC0E42"/>
    <w:rsid w:val="00FC237D"/>
    <w:rsid w:val="00FC3140"/>
    <w:rsid w:val="00FC3D39"/>
    <w:rsid w:val="00FC57B7"/>
    <w:rsid w:val="00FC725E"/>
    <w:rsid w:val="00FC7999"/>
    <w:rsid w:val="00FD11FB"/>
    <w:rsid w:val="00FD1711"/>
    <w:rsid w:val="00FD2D19"/>
    <w:rsid w:val="00FD2D1F"/>
    <w:rsid w:val="00FD41DD"/>
    <w:rsid w:val="00FD49E8"/>
    <w:rsid w:val="00FD5904"/>
    <w:rsid w:val="00FD5A3D"/>
    <w:rsid w:val="00FD6EE2"/>
    <w:rsid w:val="00FE0025"/>
    <w:rsid w:val="00FE018B"/>
    <w:rsid w:val="00FE0EAE"/>
    <w:rsid w:val="00FE11ED"/>
    <w:rsid w:val="00FE1CC6"/>
    <w:rsid w:val="00FE263E"/>
    <w:rsid w:val="00FE27E6"/>
    <w:rsid w:val="00FE38A2"/>
    <w:rsid w:val="00FE3E7D"/>
    <w:rsid w:val="00FE4410"/>
    <w:rsid w:val="00FE65F3"/>
    <w:rsid w:val="00FE694C"/>
    <w:rsid w:val="00FE6BFA"/>
    <w:rsid w:val="00FE7C56"/>
    <w:rsid w:val="00FE7D2E"/>
    <w:rsid w:val="00FF0339"/>
    <w:rsid w:val="00FF0E39"/>
    <w:rsid w:val="00FF23D7"/>
    <w:rsid w:val="00FF3EDF"/>
    <w:rsid w:val="00FF3FA8"/>
    <w:rsid w:val="00FF4564"/>
    <w:rsid w:val="00FF5A68"/>
    <w:rsid w:val="00FF6B38"/>
    <w:rsid w:val="00FF7034"/>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40FB"/>
  <w15:docId w15:val="{B571CCE0-3BCE-42F1-A4E2-98A74EE3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9C28BC"/>
    <w:pPr>
      <w:spacing w:after="60"/>
      <w:jc w:val="both"/>
    </w:pPr>
    <w:rPr>
      <w:sz w:val="24"/>
      <w:szCs w:val="24"/>
    </w:rPr>
  </w:style>
  <w:style w:type="paragraph" w:styleId="11">
    <w:name w:val="heading 1"/>
    <w:aliases w:val="Глава + Times New Roman,14 пт"/>
    <w:basedOn w:val="a4"/>
    <w:next w:val="a4"/>
    <w:link w:val="12"/>
    <w:uiPriority w:val="9"/>
    <w:qFormat/>
    <w:rsid w:val="00843145"/>
    <w:pPr>
      <w:keepNext/>
      <w:spacing w:before="240"/>
      <w:jc w:val="left"/>
      <w:outlineLvl w:val="0"/>
    </w:pPr>
    <w:rPr>
      <w:rFonts w:ascii="Courier New" w:hAnsi="Courier New"/>
      <w:b/>
      <w:kern w:val="28"/>
      <w:szCs w:val="20"/>
    </w:rPr>
  </w:style>
  <w:style w:type="paragraph" w:styleId="25">
    <w:name w:val="heading 2"/>
    <w:basedOn w:val="a4"/>
    <w:next w:val="a4"/>
    <w:link w:val="26"/>
    <w:uiPriority w:val="9"/>
    <w:qFormat/>
    <w:rsid w:val="00843145"/>
    <w:pPr>
      <w:keepNext/>
      <w:jc w:val="left"/>
      <w:outlineLvl w:val="1"/>
    </w:pPr>
    <w:rPr>
      <w:rFonts w:ascii="Courier New" w:hAnsi="Courier New"/>
      <w:b/>
      <w:sz w:val="22"/>
      <w:szCs w:val="20"/>
    </w:rPr>
  </w:style>
  <w:style w:type="paragraph" w:styleId="32">
    <w:name w:val="heading 3"/>
    <w:basedOn w:val="a4"/>
    <w:next w:val="a4"/>
    <w:link w:val="35"/>
    <w:uiPriority w:val="9"/>
    <w:qFormat/>
    <w:rsid w:val="00843145"/>
    <w:pPr>
      <w:keepNext/>
      <w:numPr>
        <w:ilvl w:val="1"/>
        <w:numId w:val="20"/>
      </w:numPr>
      <w:tabs>
        <w:tab w:val="clear" w:pos="4140"/>
        <w:tab w:val="num" w:pos="720"/>
      </w:tabs>
      <w:spacing w:before="240" w:after="120"/>
      <w:ind w:left="720" w:firstLine="0"/>
      <w:jc w:val="left"/>
      <w:outlineLvl w:val="2"/>
    </w:pPr>
    <w:rPr>
      <w:rFonts w:ascii="Courier New" w:hAnsi="Courier New"/>
      <w:b/>
      <w:sz w:val="20"/>
      <w:szCs w:val="20"/>
    </w:rPr>
  </w:style>
  <w:style w:type="paragraph" w:styleId="41">
    <w:name w:val="heading 4"/>
    <w:basedOn w:val="a4"/>
    <w:next w:val="a4"/>
    <w:qFormat/>
    <w:rsid w:val="00843145"/>
    <w:pPr>
      <w:keepNext/>
      <w:numPr>
        <w:ilvl w:val="3"/>
        <w:numId w:val="10"/>
      </w:numPr>
      <w:spacing w:before="240"/>
      <w:outlineLvl w:val="3"/>
    </w:pPr>
    <w:rPr>
      <w:rFonts w:ascii="Arial" w:hAnsi="Arial"/>
      <w:szCs w:val="20"/>
    </w:rPr>
  </w:style>
  <w:style w:type="paragraph" w:styleId="51">
    <w:name w:val="heading 5"/>
    <w:basedOn w:val="a4"/>
    <w:next w:val="a4"/>
    <w:qFormat/>
    <w:rsid w:val="00843145"/>
    <w:pPr>
      <w:numPr>
        <w:ilvl w:val="4"/>
        <w:numId w:val="10"/>
      </w:numPr>
      <w:spacing w:before="240"/>
      <w:outlineLvl w:val="4"/>
    </w:pPr>
    <w:rPr>
      <w:sz w:val="22"/>
      <w:szCs w:val="20"/>
    </w:rPr>
  </w:style>
  <w:style w:type="paragraph" w:styleId="6">
    <w:name w:val="heading 6"/>
    <w:basedOn w:val="a4"/>
    <w:next w:val="a4"/>
    <w:qFormat/>
    <w:rsid w:val="00843145"/>
    <w:pPr>
      <w:numPr>
        <w:ilvl w:val="5"/>
        <w:numId w:val="10"/>
      </w:numPr>
      <w:spacing w:before="240"/>
      <w:outlineLvl w:val="5"/>
    </w:pPr>
    <w:rPr>
      <w:i/>
      <w:sz w:val="22"/>
      <w:szCs w:val="20"/>
    </w:rPr>
  </w:style>
  <w:style w:type="paragraph" w:styleId="7">
    <w:name w:val="heading 7"/>
    <w:basedOn w:val="a4"/>
    <w:next w:val="a4"/>
    <w:qFormat/>
    <w:rsid w:val="00843145"/>
    <w:pPr>
      <w:numPr>
        <w:ilvl w:val="6"/>
        <w:numId w:val="10"/>
      </w:numPr>
      <w:spacing w:before="240"/>
      <w:outlineLvl w:val="6"/>
    </w:pPr>
    <w:rPr>
      <w:rFonts w:ascii="Arial" w:hAnsi="Arial"/>
      <w:sz w:val="20"/>
      <w:szCs w:val="20"/>
    </w:rPr>
  </w:style>
  <w:style w:type="paragraph" w:styleId="8">
    <w:name w:val="heading 8"/>
    <w:basedOn w:val="a4"/>
    <w:next w:val="a4"/>
    <w:qFormat/>
    <w:rsid w:val="00843145"/>
    <w:pPr>
      <w:numPr>
        <w:ilvl w:val="7"/>
        <w:numId w:val="10"/>
      </w:numPr>
      <w:spacing w:before="240"/>
      <w:outlineLvl w:val="7"/>
    </w:pPr>
    <w:rPr>
      <w:rFonts w:ascii="Arial" w:hAnsi="Arial"/>
      <w:i/>
      <w:sz w:val="20"/>
      <w:szCs w:val="20"/>
    </w:rPr>
  </w:style>
  <w:style w:type="paragraph" w:styleId="9">
    <w:name w:val="heading 9"/>
    <w:basedOn w:val="a4"/>
    <w:next w:val="a4"/>
    <w:qFormat/>
    <w:rsid w:val="00843145"/>
    <w:pPr>
      <w:numPr>
        <w:ilvl w:val="8"/>
        <w:numId w:val="10"/>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basedOn w:val="a4"/>
    <w:link w:val="a9"/>
    <w:semiHidden/>
    <w:rsid w:val="00843145"/>
    <w:pPr>
      <w:spacing w:before="60" w:after="0"/>
      <w:ind w:firstLine="851"/>
    </w:pPr>
    <w:rPr>
      <w:szCs w:val="20"/>
    </w:rPr>
  </w:style>
  <w:style w:type="paragraph" w:styleId="21">
    <w:name w:val="Body Text 2"/>
    <w:basedOn w:val="a4"/>
    <w:semiHidden/>
    <w:rsid w:val="00843145"/>
    <w:pPr>
      <w:numPr>
        <w:ilvl w:val="1"/>
        <w:numId w:val="13"/>
      </w:numPr>
      <w:tabs>
        <w:tab w:val="clear" w:pos="567"/>
        <w:tab w:val="num" w:pos="360"/>
      </w:tabs>
      <w:ind w:left="0" w:firstLine="0"/>
    </w:pPr>
    <w:rPr>
      <w:szCs w:val="20"/>
    </w:rPr>
  </w:style>
  <w:style w:type="paragraph" w:styleId="aa">
    <w:name w:val="List Bullet"/>
    <w:basedOn w:val="a4"/>
    <w:autoRedefine/>
    <w:semiHidden/>
    <w:rsid w:val="00843145"/>
    <w:pPr>
      <w:widowControl w:val="0"/>
    </w:pPr>
  </w:style>
  <w:style w:type="paragraph" w:styleId="20">
    <w:name w:val="List Bullet 2"/>
    <w:basedOn w:val="a4"/>
    <w:autoRedefine/>
    <w:semiHidden/>
    <w:rsid w:val="00843145"/>
    <w:pPr>
      <w:numPr>
        <w:numId w:val="1"/>
      </w:numPr>
      <w:tabs>
        <w:tab w:val="clear" w:pos="643"/>
      </w:tabs>
      <w:ind w:left="720"/>
    </w:pPr>
    <w:rPr>
      <w:szCs w:val="20"/>
    </w:rPr>
  </w:style>
  <w:style w:type="paragraph" w:styleId="30">
    <w:name w:val="List Bullet 3"/>
    <w:basedOn w:val="a4"/>
    <w:autoRedefine/>
    <w:semiHidden/>
    <w:rsid w:val="00843145"/>
    <w:pPr>
      <w:numPr>
        <w:numId w:val="2"/>
      </w:numPr>
    </w:pPr>
    <w:rPr>
      <w:szCs w:val="20"/>
    </w:rPr>
  </w:style>
  <w:style w:type="paragraph" w:styleId="40">
    <w:name w:val="List Bullet 4"/>
    <w:basedOn w:val="a4"/>
    <w:autoRedefine/>
    <w:semiHidden/>
    <w:rsid w:val="00843145"/>
    <w:pPr>
      <w:numPr>
        <w:numId w:val="3"/>
      </w:numPr>
    </w:pPr>
    <w:rPr>
      <w:szCs w:val="20"/>
    </w:rPr>
  </w:style>
  <w:style w:type="paragraph" w:styleId="50">
    <w:name w:val="List Bullet 5"/>
    <w:basedOn w:val="a4"/>
    <w:autoRedefine/>
    <w:semiHidden/>
    <w:rsid w:val="00843145"/>
    <w:pPr>
      <w:numPr>
        <w:numId w:val="4"/>
      </w:numPr>
    </w:pPr>
    <w:rPr>
      <w:szCs w:val="20"/>
    </w:rPr>
  </w:style>
  <w:style w:type="paragraph" w:styleId="a">
    <w:name w:val="List Number"/>
    <w:basedOn w:val="a4"/>
    <w:semiHidden/>
    <w:rsid w:val="00843145"/>
    <w:pPr>
      <w:numPr>
        <w:numId w:val="5"/>
      </w:numPr>
      <w:tabs>
        <w:tab w:val="clear" w:pos="360"/>
      </w:tabs>
    </w:pPr>
    <w:rPr>
      <w:szCs w:val="20"/>
    </w:rPr>
  </w:style>
  <w:style w:type="paragraph" w:styleId="2">
    <w:name w:val="List Number 2"/>
    <w:basedOn w:val="a4"/>
    <w:semiHidden/>
    <w:rsid w:val="00843145"/>
    <w:pPr>
      <w:numPr>
        <w:numId w:val="6"/>
      </w:numPr>
    </w:pPr>
    <w:rPr>
      <w:szCs w:val="20"/>
    </w:rPr>
  </w:style>
  <w:style w:type="paragraph" w:styleId="3">
    <w:name w:val="List Number 3"/>
    <w:basedOn w:val="a4"/>
    <w:semiHidden/>
    <w:rsid w:val="00843145"/>
    <w:pPr>
      <w:numPr>
        <w:numId w:val="7"/>
      </w:numPr>
    </w:pPr>
    <w:rPr>
      <w:szCs w:val="20"/>
    </w:rPr>
  </w:style>
  <w:style w:type="paragraph" w:styleId="4">
    <w:name w:val="List Number 4"/>
    <w:basedOn w:val="a4"/>
    <w:semiHidden/>
    <w:rsid w:val="00843145"/>
    <w:pPr>
      <w:numPr>
        <w:numId w:val="8"/>
      </w:numPr>
    </w:pPr>
    <w:rPr>
      <w:szCs w:val="20"/>
    </w:rPr>
  </w:style>
  <w:style w:type="paragraph" w:styleId="5">
    <w:name w:val="List Number 5"/>
    <w:basedOn w:val="a4"/>
    <w:semiHidden/>
    <w:rsid w:val="00843145"/>
    <w:pPr>
      <w:numPr>
        <w:numId w:val="9"/>
      </w:numPr>
    </w:pPr>
    <w:rPr>
      <w:szCs w:val="20"/>
    </w:rPr>
  </w:style>
  <w:style w:type="paragraph" w:customStyle="1" w:styleId="a2">
    <w:name w:val="Раздел"/>
    <w:basedOn w:val="a4"/>
    <w:semiHidden/>
    <w:rsid w:val="00843145"/>
    <w:pPr>
      <w:numPr>
        <w:ilvl w:val="1"/>
        <w:numId w:val="11"/>
      </w:numPr>
      <w:spacing w:before="120" w:after="120"/>
      <w:jc w:val="center"/>
    </w:pPr>
    <w:rPr>
      <w:rFonts w:ascii="Arial Narrow" w:hAnsi="Arial Narrow"/>
      <w:b/>
      <w:sz w:val="28"/>
      <w:szCs w:val="20"/>
    </w:rPr>
  </w:style>
  <w:style w:type="paragraph" w:customStyle="1" w:styleId="ab">
    <w:name w:val="Часть"/>
    <w:basedOn w:val="a4"/>
    <w:semiHidden/>
    <w:rsid w:val="00843145"/>
    <w:pPr>
      <w:jc w:val="center"/>
    </w:pPr>
    <w:rPr>
      <w:rFonts w:ascii="Arial" w:hAnsi="Arial"/>
      <w:b/>
      <w:caps/>
      <w:sz w:val="32"/>
      <w:szCs w:val="20"/>
    </w:rPr>
  </w:style>
  <w:style w:type="paragraph" w:customStyle="1" w:styleId="31">
    <w:name w:val="Раздел 3"/>
    <w:basedOn w:val="a4"/>
    <w:semiHidden/>
    <w:rsid w:val="00843145"/>
    <w:pPr>
      <w:numPr>
        <w:numId w:val="12"/>
      </w:numPr>
      <w:spacing w:before="120" w:after="120"/>
      <w:jc w:val="center"/>
    </w:pPr>
    <w:rPr>
      <w:b/>
      <w:szCs w:val="20"/>
    </w:rPr>
  </w:style>
  <w:style w:type="paragraph" w:customStyle="1" w:styleId="a0">
    <w:name w:val="Условия контракта"/>
    <w:basedOn w:val="a4"/>
    <w:semiHidden/>
    <w:rsid w:val="00843145"/>
    <w:pPr>
      <w:numPr>
        <w:numId w:val="13"/>
      </w:numPr>
      <w:spacing w:before="240" w:after="120"/>
    </w:pPr>
    <w:rPr>
      <w:b/>
      <w:szCs w:val="20"/>
    </w:rPr>
  </w:style>
  <w:style w:type="paragraph" w:customStyle="1" w:styleId="Instruction">
    <w:name w:val="Instruction"/>
    <w:basedOn w:val="21"/>
    <w:semiHidden/>
    <w:rsid w:val="00843145"/>
    <w:pPr>
      <w:numPr>
        <w:ilvl w:val="0"/>
        <w:numId w:val="0"/>
      </w:numPr>
      <w:tabs>
        <w:tab w:val="num" w:pos="360"/>
      </w:tabs>
      <w:spacing w:before="180"/>
      <w:ind w:left="360" w:hanging="360"/>
    </w:pPr>
    <w:rPr>
      <w:b/>
    </w:rPr>
  </w:style>
  <w:style w:type="paragraph" w:customStyle="1" w:styleId="13">
    <w:name w:val="Название1"/>
    <w:basedOn w:val="a4"/>
    <w:qFormat/>
    <w:rsid w:val="00843145"/>
    <w:pPr>
      <w:spacing w:before="240"/>
      <w:jc w:val="center"/>
      <w:outlineLvl w:val="0"/>
    </w:pPr>
    <w:rPr>
      <w:rFonts w:ascii="Arial" w:hAnsi="Arial"/>
      <w:b/>
      <w:kern w:val="28"/>
      <w:sz w:val="32"/>
      <w:szCs w:val="20"/>
    </w:rPr>
  </w:style>
  <w:style w:type="paragraph" w:styleId="ac">
    <w:name w:val="Subtitle"/>
    <w:basedOn w:val="a4"/>
    <w:qFormat/>
    <w:rsid w:val="00843145"/>
    <w:pPr>
      <w:jc w:val="center"/>
      <w:outlineLvl w:val="1"/>
    </w:pPr>
    <w:rPr>
      <w:rFonts w:ascii="Arial" w:hAnsi="Arial"/>
      <w:szCs w:val="20"/>
    </w:rPr>
  </w:style>
  <w:style w:type="paragraph" w:customStyle="1" w:styleId="ad">
    <w:name w:val="Тендерные данные"/>
    <w:basedOn w:val="a4"/>
    <w:semiHidden/>
    <w:rsid w:val="00843145"/>
    <w:pPr>
      <w:tabs>
        <w:tab w:val="left" w:pos="1985"/>
      </w:tabs>
      <w:spacing w:before="120"/>
    </w:pPr>
    <w:rPr>
      <w:b/>
      <w:szCs w:val="20"/>
    </w:rPr>
  </w:style>
  <w:style w:type="paragraph" w:styleId="36">
    <w:name w:val="toc 3"/>
    <w:basedOn w:val="a4"/>
    <w:next w:val="a4"/>
    <w:autoRedefine/>
    <w:semiHidden/>
    <w:rsid w:val="00843145"/>
    <w:pPr>
      <w:tabs>
        <w:tab w:val="left" w:pos="900"/>
        <w:tab w:val="right" w:leader="dot" w:pos="9912"/>
      </w:tabs>
      <w:spacing w:after="0"/>
      <w:ind w:left="480"/>
      <w:jc w:val="left"/>
    </w:pPr>
    <w:rPr>
      <w:i/>
      <w:iCs/>
      <w:sz w:val="20"/>
      <w:szCs w:val="20"/>
    </w:rPr>
  </w:style>
  <w:style w:type="paragraph" w:styleId="14">
    <w:name w:val="toc 1"/>
    <w:basedOn w:val="a4"/>
    <w:next w:val="a4"/>
    <w:autoRedefine/>
    <w:uiPriority w:val="39"/>
    <w:rsid w:val="00843145"/>
    <w:pPr>
      <w:spacing w:before="120" w:after="120"/>
      <w:jc w:val="left"/>
    </w:pPr>
    <w:rPr>
      <w:b/>
      <w:bCs/>
      <w:caps/>
      <w:sz w:val="20"/>
      <w:szCs w:val="20"/>
    </w:rPr>
  </w:style>
  <w:style w:type="paragraph" w:styleId="27">
    <w:name w:val="toc 2"/>
    <w:basedOn w:val="a4"/>
    <w:next w:val="a4"/>
    <w:autoRedefine/>
    <w:uiPriority w:val="39"/>
    <w:rsid w:val="00843145"/>
    <w:pPr>
      <w:tabs>
        <w:tab w:val="right" w:leader="dot" w:pos="9912"/>
      </w:tabs>
      <w:spacing w:after="0"/>
      <w:ind w:left="180"/>
      <w:jc w:val="left"/>
    </w:pPr>
    <w:rPr>
      <w:smallCaps/>
      <w:sz w:val="20"/>
      <w:szCs w:val="20"/>
    </w:rPr>
  </w:style>
  <w:style w:type="paragraph" w:styleId="ae">
    <w:name w:val="Date"/>
    <w:basedOn w:val="a4"/>
    <w:next w:val="a4"/>
    <w:semiHidden/>
    <w:rsid w:val="00843145"/>
    <w:rPr>
      <w:szCs w:val="20"/>
    </w:rPr>
  </w:style>
  <w:style w:type="paragraph" w:customStyle="1" w:styleId="af">
    <w:name w:val="Îáû÷íûé"/>
    <w:semiHidden/>
    <w:rsid w:val="00843145"/>
  </w:style>
  <w:style w:type="paragraph" w:customStyle="1" w:styleId="af0">
    <w:name w:val="Íîðìàëüíûé"/>
    <w:semiHidden/>
    <w:rsid w:val="00843145"/>
    <w:rPr>
      <w:rFonts w:ascii="Courier" w:hAnsi="Courier"/>
      <w:sz w:val="24"/>
      <w:lang w:val="en-GB"/>
    </w:rPr>
  </w:style>
  <w:style w:type="paragraph" w:styleId="af1">
    <w:name w:val="Body Text"/>
    <w:basedOn w:val="a4"/>
    <w:link w:val="af2"/>
    <w:rsid w:val="00843145"/>
    <w:pPr>
      <w:spacing w:after="120"/>
    </w:pPr>
    <w:rPr>
      <w:szCs w:val="20"/>
      <w:lang w:val="x-none" w:eastAsia="x-none"/>
    </w:rPr>
  </w:style>
  <w:style w:type="paragraph" w:customStyle="1" w:styleId="af3">
    <w:name w:val="Подраздел"/>
    <w:basedOn w:val="a4"/>
    <w:semiHidden/>
    <w:rsid w:val="00843145"/>
    <w:pPr>
      <w:suppressAutoHyphens/>
      <w:spacing w:before="240" w:after="120"/>
      <w:jc w:val="center"/>
    </w:pPr>
    <w:rPr>
      <w:rFonts w:ascii="TimesDL" w:hAnsi="TimesDL"/>
      <w:b/>
      <w:smallCaps/>
      <w:spacing w:val="-2"/>
      <w:szCs w:val="20"/>
    </w:rPr>
  </w:style>
  <w:style w:type="paragraph" w:styleId="28">
    <w:name w:val="Body Text Indent 2"/>
    <w:aliases w:val=" Знак"/>
    <w:basedOn w:val="a4"/>
    <w:link w:val="29"/>
    <w:semiHidden/>
    <w:rsid w:val="00843145"/>
    <w:pPr>
      <w:spacing w:after="120" w:line="480" w:lineRule="auto"/>
      <w:ind w:left="283"/>
    </w:pPr>
    <w:rPr>
      <w:szCs w:val="20"/>
    </w:rPr>
  </w:style>
  <w:style w:type="paragraph" w:styleId="37">
    <w:name w:val="Body Text Indent 3"/>
    <w:basedOn w:val="a4"/>
    <w:semiHidden/>
    <w:rsid w:val="00843145"/>
    <w:pPr>
      <w:spacing w:after="120"/>
      <w:ind w:left="283"/>
    </w:pPr>
    <w:rPr>
      <w:sz w:val="16"/>
      <w:szCs w:val="20"/>
    </w:rPr>
  </w:style>
  <w:style w:type="paragraph" w:styleId="af4">
    <w:name w:val="header"/>
    <w:basedOn w:val="a4"/>
    <w:semiHidden/>
    <w:rsid w:val="00843145"/>
    <w:pPr>
      <w:tabs>
        <w:tab w:val="center" w:pos="4153"/>
        <w:tab w:val="right" w:pos="8306"/>
      </w:tabs>
      <w:spacing w:before="120" w:after="120"/>
    </w:pPr>
    <w:rPr>
      <w:rFonts w:ascii="Arial" w:hAnsi="Arial"/>
      <w:noProof/>
      <w:szCs w:val="20"/>
    </w:rPr>
  </w:style>
  <w:style w:type="paragraph" w:styleId="af5">
    <w:name w:val="Block Text"/>
    <w:basedOn w:val="a4"/>
    <w:semiHidden/>
    <w:rsid w:val="00843145"/>
    <w:pPr>
      <w:spacing w:after="120"/>
      <w:ind w:left="1440" w:right="1440"/>
    </w:pPr>
    <w:rPr>
      <w:szCs w:val="20"/>
    </w:rPr>
  </w:style>
  <w:style w:type="character" w:styleId="af6">
    <w:name w:val="footnote reference"/>
    <w:semiHidden/>
    <w:rsid w:val="00843145"/>
    <w:rPr>
      <w:rFonts w:ascii="Times New Roman" w:hAnsi="Times New Roman"/>
      <w:vertAlign w:val="superscript"/>
    </w:rPr>
  </w:style>
  <w:style w:type="paragraph" w:styleId="af7">
    <w:name w:val="footnote text"/>
    <w:basedOn w:val="a4"/>
    <w:semiHidden/>
    <w:rsid w:val="00843145"/>
    <w:rPr>
      <w:sz w:val="20"/>
      <w:szCs w:val="20"/>
    </w:rPr>
  </w:style>
  <w:style w:type="character" w:styleId="af8">
    <w:name w:val="page number"/>
    <w:semiHidden/>
    <w:rsid w:val="00843145"/>
    <w:rPr>
      <w:rFonts w:ascii="Times New Roman" w:hAnsi="Times New Roman"/>
    </w:rPr>
  </w:style>
  <w:style w:type="paragraph" w:styleId="af9">
    <w:name w:val="footer"/>
    <w:basedOn w:val="a4"/>
    <w:semiHidden/>
    <w:rsid w:val="00843145"/>
    <w:pPr>
      <w:tabs>
        <w:tab w:val="center" w:pos="4153"/>
        <w:tab w:val="right" w:pos="8306"/>
      </w:tabs>
    </w:pPr>
    <w:rPr>
      <w:noProof/>
      <w:szCs w:val="20"/>
    </w:rPr>
  </w:style>
  <w:style w:type="paragraph" w:styleId="38">
    <w:name w:val="Body Text 3"/>
    <w:basedOn w:val="a4"/>
    <w:link w:val="39"/>
    <w:semiHidden/>
    <w:rsid w:val="0084314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a">
    <w:name w:val="Plain Text"/>
    <w:basedOn w:val="a4"/>
    <w:semiHidden/>
    <w:rsid w:val="00843145"/>
    <w:pPr>
      <w:spacing w:after="0"/>
      <w:jc w:val="left"/>
    </w:pPr>
    <w:rPr>
      <w:rFonts w:ascii="Courier New" w:hAnsi="Courier New" w:cs="Courier New"/>
      <w:sz w:val="20"/>
      <w:szCs w:val="20"/>
    </w:rPr>
  </w:style>
  <w:style w:type="paragraph" w:customStyle="1" w:styleId="ConsNormal">
    <w:name w:val="ConsNormal"/>
    <w:rsid w:val="00843145"/>
    <w:pPr>
      <w:widowControl w:val="0"/>
      <w:autoSpaceDE w:val="0"/>
      <w:autoSpaceDN w:val="0"/>
      <w:adjustRightInd w:val="0"/>
      <w:ind w:right="19772" w:firstLine="720"/>
    </w:pPr>
    <w:rPr>
      <w:rFonts w:ascii="Arial" w:hAnsi="Arial" w:cs="Arial"/>
    </w:rPr>
  </w:style>
  <w:style w:type="character" w:customStyle="1" w:styleId="afb">
    <w:name w:val="Знак Знак"/>
    <w:semiHidden/>
    <w:rsid w:val="00843145"/>
    <w:rPr>
      <w:rFonts w:ascii="Arial" w:hAnsi="Arial"/>
      <w:sz w:val="24"/>
      <w:lang w:val="ru-RU" w:eastAsia="ru-RU" w:bidi="ar-SA"/>
    </w:rPr>
  </w:style>
  <w:style w:type="table" w:styleId="afc">
    <w:name w:val="Table Grid"/>
    <w:basedOn w:val="a6"/>
    <w:uiPriority w:val="59"/>
    <w:qFormat/>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4"/>
    <w:uiPriority w:val="99"/>
    <w:rsid w:val="00843145"/>
    <w:pPr>
      <w:spacing w:before="100" w:beforeAutospacing="1" w:after="100" w:afterAutospacing="1"/>
      <w:jc w:val="left"/>
    </w:pPr>
  </w:style>
  <w:style w:type="paragraph" w:customStyle="1" w:styleId="ConsNonformat">
    <w:name w:val="ConsNonformat"/>
    <w:semiHidden/>
    <w:rsid w:val="00843145"/>
    <w:pPr>
      <w:widowControl w:val="0"/>
      <w:autoSpaceDE w:val="0"/>
      <w:autoSpaceDN w:val="0"/>
      <w:adjustRightInd w:val="0"/>
      <w:ind w:right="19772"/>
    </w:pPr>
    <w:rPr>
      <w:rFonts w:ascii="Courier New" w:hAnsi="Courier New" w:cs="Courier New"/>
    </w:rPr>
  </w:style>
  <w:style w:type="character" w:customStyle="1" w:styleId="afd">
    <w:name w:val="Основной шрифт"/>
    <w:semiHidden/>
    <w:rsid w:val="00843145"/>
  </w:style>
  <w:style w:type="numbering" w:styleId="111111">
    <w:name w:val="Outline List 2"/>
    <w:basedOn w:val="a7"/>
    <w:semiHidden/>
    <w:rsid w:val="00843145"/>
    <w:pPr>
      <w:numPr>
        <w:numId w:val="14"/>
      </w:numPr>
    </w:pPr>
  </w:style>
  <w:style w:type="numbering" w:styleId="1ai">
    <w:name w:val="Outline List 1"/>
    <w:basedOn w:val="a7"/>
    <w:semiHidden/>
    <w:rsid w:val="00843145"/>
    <w:pPr>
      <w:numPr>
        <w:numId w:val="15"/>
      </w:numPr>
    </w:pPr>
  </w:style>
  <w:style w:type="paragraph" w:styleId="HTML">
    <w:name w:val="HTML Address"/>
    <w:basedOn w:val="a4"/>
    <w:semiHidden/>
    <w:rsid w:val="00843145"/>
    <w:rPr>
      <w:i/>
      <w:iCs/>
    </w:rPr>
  </w:style>
  <w:style w:type="paragraph" w:styleId="afe">
    <w:name w:val="envelope address"/>
    <w:basedOn w:val="a4"/>
    <w:semiHidden/>
    <w:rsid w:val="00843145"/>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843145"/>
  </w:style>
  <w:style w:type="table" w:styleId="-1">
    <w:name w:val="Table Web 1"/>
    <w:basedOn w:val="a6"/>
    <w:semiHidden/>
    <w:rsid w:val="0084314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84314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84314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Emphasis"/>
    <w:uiPriority w:val="20"/>
    <w:qFormat/>
    <w:rsid w:val="00843145"/>
    <w:rPr>
      <w:i/>
      <w:iCs/>
    </w:rPr>
  </w:style>
  <w:style w:type="character" w:styleId="aff0">
    <w:name w:val="Hyperlink"/>
    <w:uiPriority w:val="99"/>
    <w:rsid w:val="00843145"/>
    <w:rPr>
      <w:color w:val="0000FF"/>
      <w:u w:val="single"/>
    </w:rPr>
  </w:style>
  <w:style w:type="paragraph" w:styleId="aff1">
    <w:name w:val="Note Heading"/>
    <w:basedOn w:val="a4"/>
    <w:next w:val="a4"/>
    <w:semiHidden/>
    <w:rsid w:val="00843145"/>
  </w:style>
  <w:style w:type="table" w:styleId="aff2">
    <w:name w:val="Table Elegant"/>
    <w:basedOn w:val="a6"/>
    <w:semiHidden/>
    <w:rsid w:val="0084314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6"/>
    <w:semiHidden/>
    <w:rsid w:val="0084314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84314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843145"/>
    <w:rPr>
      <w:rFonts w:ascii="Courier New" w:hAnsi="Courier New" w:cs="Courier New"/>
      <w:sz w:val="20"/>
      <w:szCs w:val="20"/>
    </w:rPr>
  </w:style>
  <w:style w:type="table" w:styleId="17">
    <w:name w:val="Table Classic 1"/>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84314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84314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843145"/>
    <w:rPr>
      <w:rFonts w:ascii="Courier New" w:hAnsi="Courier New" w:cs="Courier New"/>
      <w:sz w:val="20"/>
      <w:szCs w:val="20"/>
    </w:rPr>
  </w:style>
  <w:style w:type="paragraph" w:styleId="aff3">
    <w:name w:val="Body Text First Indent"/>
    <w:basedOn w:val="af1"/>
    <w:semiHidden/>
    <w:rsid w:val="00843145"/>
    <w:pPr>
      <w:ind w:firstLine="210"/>
    </w:pPr>
    <w:rPr>
      <w:szCs w:val="24"/>
    </w:rPr>
  </w:style>
  <w:style w:type="paragraph" w:styleId="2c">
    <w:name w:val="Body Text First Indent 2"/>
    <w:basedOn w:val="a8"/>
    <w:semiHidden/>
    <w:rsid w:val="00843145"/>
    <w:pPr>
      <w:spacing w:before="0" w:after="120"/>
      <w:ind w:left="283" w:firstLine="210"/>
    </w:pPr>
    <w:rPr>
      <w:szCs w:val="24"/>
    </w:rPr>
  </w:style>
  <w:style w:type="character" w:styleId="aff4">
    <w:name w:val="line number"/>
    <w:basedOn w:val="a5"/>
    <w:semiHidden/>
    <w:rsid w:val="00843145"/>
  </w:style>
  <w:style w:type="character" w:styleId="HTML3">
    <w:name w:val="HTML Sample"/>
    <w:semiHidden/>
    <w:rsid w:val="00843145"/>
    <w:rPr>
      <w:rFonts w:ascii="Courier New" w:hAnsi="Courier New" w:cs="Courier New"/>
    </w:rPr>
  </w:style>
  <w:style w:type="paragraph" w:styleId="2d">
    <w:name w:val="envelope return"/>
    <w:basedOn w:val="a4"/>
    <w:semiHidden/>
    <w:rsid w:val="00843145"/>
    <w:rPr>
      <w:rFonts w:ascii="Arial" w:hAnsi="Arial" w:cs="Arial"/>
      <w:sz w:val="20"/>
      <w:szCs w:val="20"/>
    </w:rPr>
  </w:style>
  <w:style w:type="table" w:styleId="18">
    <w:name w:val="Table 3D effects 1"/>
    <w:basedOn w:val="a6"/>
    <w:semiHidden/>
    <w:rsid w:val="0084314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84314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84314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Indent"/>
    <w:basedOn w:val="a4"/>
    <w:semiHidden/>
    <w:rsid w:val="00843145"/>
    <w:pPr>
      <w:ind w:left="708"/>
    </w:pPr>
  </w:style>
  <w:style w:type="character" w:styleId="HTML4">
    <w:name w:val="HTML Definition"/>
    <w:semiHidden/>
    <w:rsid w:val="00843145"/>
    <w:rPr>
      <w:i/>
      <w:iCs/>
    </w:rPr>
  </w:style>
  <w:style w:type="character" w:styleId="HTML5">
    <w:name w:val="HTML Variable"/>
    <w:semiHidden/>
    <w:rsid w:val="00843145"/>
    <w:rPr>
      <w:i/>
      <w:iCs/>
    </w:rPr>
  </w:style>
  <w:style w:type="character" w:styleId="HTML6">
    <w:name w:val="HTML Typewriter"/>
    <w:semiHidden/>
    <w:rsid w:val="00843145"/>
    <w:rPr>
      <w:rFonts w:ascii="Courier New" w:hAnsi="Courier New" w:cs="Courier New"/>
      <w:sz w:val="20"/>
      <w:szCs w:val="20"/>
    </w:rPr>
  </w:style>
  <w:style w:type="paragraph" w:styleId="aff6">
    <w:name w:val="Signature"/>
    <w:basedOn w:val="a4"/>
    <w:semiHidden/>
    <w:rsid w:val="00843145"/>
    <w:pPr>
      <w:ind w:left="4252"/>
    </w:pPr>
  </w:style>
  <w:style w:type="paragraph" w:styleId="aff7">
    <w:name w:val="Salutation"/>
    <w:basedOn w:val="a4"/>
    <w:next w:val="a4"/>
    <w:semiHidden/>
    <w:rsid w:val="00843145"/>
  </w:style>
  <w:style w:type="paragraph" w:styleId="aff8">
    <w:name w:val="List Continue"/>
    <w:basedOn w:val="a4"/>
    <w:semiHidden/>
    <w:rsid w:val="00843145"/>
    <w:pPr>
      <w:spacing w:after="120"/>
      <w:ind w:left="283"/>
    </w:pPr>
  </w:style>
  <w:style w:type="paragraph" w:styleId="2f">
    <w:name w:val="List Continue 2"/>
    <w:basedOn w:val="a4"/>
    <w:semiHidden/>
    <w:rsid w:val="00843145"/>
    <w:pPr>
      <w:spacing w:after="120"/>
      <w:ind w:left="566"/>
    </w:pPr>
  </w:style>
  <w:style w:type="paragraph" w:styleId="3c">
    <w:name w:val="List Continue 3"/>
    <w:basedOn w:val="a4"/>
    <w:semiHidden/>
    <w:rsid w:val="00843145"/>
    <w:pPr>
      <w:spacing w:after="120"/>
      <w:ind w:left="849"/>
    </w:pPr>
  </w:style>
  <w:style w:type="paragraph" w:styleId="44">
    <w:name w:val="List Continue 4"/>
    <w:basedOn w:val="a4"/>
    <w:semiHidden/>
    <w:rsid w:val="00843145"/>
    <w:pPr>
      <w:spacing w:after="120"/>
      <w:ind w:left="1132"/>
    </w:pPr>
  </w:style>
  <w:style w:type="paragraph" w:styleId="53">
    <w:name w:val="List Continue 5"/>
    <w:basedOn w:val="a4"/>
    <w:semiHidden/>
    <w:rsid w:val="00843145"/>
    <w:pPr>
      <w:spacing w:after="120"/>
      <w:ind w:left="1415"/>
    </w:pPr>
  </w:style>
  <w:style w:type="character" w:styleId="aff9">
    <w:name w:val="FollowedHyperlink"/>
    <w:semiHidden/>
    <w:rsid w:val="00843145"/>
    <w:rPr>
      <w:color w:val="800080"/>
      <w:u w:val="single"/>
    </w:rPr>
  </w:style>
  <w:style w:type="table" w:styleId="19">
    <w:name w:val="Table Simple 1"/>
    <w:basedOn w:val="a6"/>
    <w:semiHidden/>
    <w:rsid w:val="0084314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84314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a">
    <w:name w:val="Closing"/>
    <w:basedOn w:val="a4"/>
    <w:semiHidden/>
    <w:rsid w:val="00843145"/>
    <w:pPr>
      <w:ind w:left="4252"/>
    </w:pPr>
  </w:style>
  <w:style w:type="table" w:styleId="1a">
    <w:name w:val="Table Grid 1"/>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84314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84314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84314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84314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84314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b">
    <w:name w:val="Table Contemporary"/>
    <w:basedOn w:val="a6"/>
    <w:semiHidden/>
    <w:rsid w:val="0084314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c">
    <w:name w:val="List"/>
    <w:basedOn w:val="a4"/>
    <w:semiHidden/>
    <w:rsid w:val="00843145"/>
    <w:pPr>
      <w:ind w:left="283" w:hanging="283"/>
    </w:pPr>
  </w:style>
  <w:style w:type="paragraph" w:styleId="2f2">
    <w:name w:val="List 2"/>
    <w:basedOn w:val="a4"/>
    <w:semiHidden/>
    <w:rsid w:val="00843145"/>
    <w:pPr>
      <w:ind w:left="566" w:hanging="283"/>
    </w:pPr>
  </w:style>
  <w:style w:type="paragraph" w:styleId="3f">
    <w:name w:val="List 3"/>
    <w:basedOn w:val="a4"/>
    <w:semiHidden/>
    <w:rsid w:val="00843145"/>
    <w:pPr>
      <w:ind w:left="849" w:hanging="283"/>
    </w:pPr>
  </w:style>
  <w:style w:type="paragraph" w:styleId="46">
    <w:name w:val="List 4"/>
    <w:basedOn w:val="a4"/>
    <w:semiHidden/>
    <w:rsid w:val="00843145"/>
    <w:pPr>
      <w:ind w:left="1132" w:hanging="283"/>
    </w:pPr>
  </w:style>
  <w:style w:type="paragraph" w:styleId="55">
    <w:name w:val="List 5"/>
    <w:basedOn w:val="a4"/>
    <w:semiHidden/>
    <w:rsid w:val="00843145"/>
    <w:pPr>
      <w:ind w:left="1415" w:hanging="283"/>
    </w:pPr>
  </w:style>
  <w:style w:type="table" w:styleId="affd">
    <w:name w:val="Table Professional"/>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843145"/>
    <w:rPr>
      <w:rFonts w:ascii="Courier New" w:hAnsi="Courier New" w:cs="Courier New"/>
      <w:sz w:val="20"/>
      <w:szCs w:val="20"/>
    </w:rPr>
  </w:style>
  <w:style w:type="numbering" w:styleId="a1">
    <w:name w:val="Outline List 3"/>
    <w:basedOn w:val="a7"/>
    <w:semiHidden/>
    <w:rsid w:val="00843145"/>
    <w:pPr>
      <w:numPr>
        <w:numId w:val="16"/>
      </w:numPr>
    </w:pPr>
  </w:style>
  <w:style w:type="table" w:styleId="1b">
    <w:name w:val="Table Columns 1"/>
    <w:basedOn w:val="a6"/>
    <w:semiHidden/>
    <w:rsid w:val="0084314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84314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84314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84314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84314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e">
    <w:name w:val="Strong"/>
    <w:qFormat/>
    <w:rsid w:val="00843145"/>
    <w:rPr>
      <w:b/>
      <w:bCs/>
    </w:rPr>
  </w:style>
  <w:style w:type="table" w:styleId="-10">
    <w:name w:val="Table List 1"/>
    <w:basedOn w:val="a6"/>
    <w:semiHidden/>
    <w:rsid w:val="0084314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84314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84314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84314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6"/>
    <w:semiHidden/>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6"/>
    <w:semiHidden/>
    <w:rsid w:val="0084314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84314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84314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843145"/>
    <w:rPr>
      <w:i/>
      <w:iCs/>
    </w:rPr>
  </w:style>
  <w:style w:type="paragraph" w:styleId="afff0">
    <w:name w:val="Message Header"/>
    <w:basedOn w:val="a4"/>
    <w:semiHidden/>
    <w:rsid w:val="008431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1">
    <w:name w:val="E-mail Signature"/>
    <w:basedOn w:val="a4"/>
    <w:semiHidden/>
    <w:rsid w:val="00843145"/>
  </w:style>
  <w:style w:type="paragraph" w:styleId="48">
    <w:name w:val="toc 4"/>
    <w:basedOn w:val="a4"/>
    <w:next w:val="a4"/>
    <w:autoRedefine/>
    <w:semiHidden/>
    <w:rsid w:val="00843145"/>
    <w:pPr>
      <w:spacing w:after="0"/>
      <w:ind w:left="720"/>
      <w:jc w:val="left"/>
    </w:pPr>
    <w:rPr>
      <w:sz w:val="18"/>
      <w:szCs w:val="18"/>
    </w:rPr>
  </w:style>
  <w:style w:type="paragraph" w:styleId="57">
    <w:name w:val="toc 5"/>
    <w:basedOn w:val="a4"/>
    <w:next w:val="a4"/>
    <w:autoRedefine/>
    <w:semiHidden/>
    <w:rsid w:val="00843145"/>
    <w:pPr>
      <w:spacing w:after="0"/>
      <w:ind w:left="960"/>
      <w:jc w:val="left"/>
    </w:pPr>
    <w:rPr>
      <w:sz w:val="18"/>
      <w:szCs w:val="18"/>
    </w:rPr>
  </w:style>
  <w:style w:type="paragraph" w:styleId="62">
    <w:name w:val="toc 6"/>
    <w:basedOn w:val="a4"/>
    <w:next w:val="a4"/>
    <w:autoRedefine/>
    <w:semiHidden/>
    <w:rsid w:val="00843145"/>
    <w:pPr>
      <w:spacing w:after="0"/>
      <w:ind w:left="1200"/>
      <w:jc w:val="left"/>
    </w:pPr>
    <w:rPr>
      <w:sz w:val="18"/>
      <w:szCs w:val="18"/>
    </w:rPr>
  </w:style>
  <w:style w:type="paragraph" w:styleId="71">
    <w:name w:val="toc 7"/>
    <w:basedOn w:val="a4"/>
    <w:next w:val="a4"/>
    <w:autoRedefine/>
    <w:semiHidden/>
    <w:rsid w:val="00843145"/>
    <w:pPr>
      <w:spacing w:after="0"/>
      <w:ind w:left="1440"/>
      <w:jc w:val="left"/>
    </w:pPr>
    <w:rPr>
      <w:sz w:val="18"/>
      <w:szCs w:val="18"/>
    </w:rPr>
  </w:style>
  <w:style w:type="paragraph" w:styleId="81">
    <w:name w:val="toc 8"/>
    <w:basedOn w:val="a4"/>
    <w:next w:val="a4"/>
    <w:autoRedefine/>
    <w:semiHidden/>
    <w:rsid w:val="00843145"/>
    <w:pPr>
      <w:spacing w:after="0"/>
      <w:ind w:left="1680"/>
      <w:jc w:val="left"/>
    </w:pPr>
    <w:rPr>
      <w:sz w:val="18"/>
      <w:szCs w:val="18"/>
    </w:rPr>
  </w:style>
  <w:style w:type="paragraph" w:styleId="90">
    <w:name w:val="toc 9"/>
    <w:basedOn w:val="a4"/>
    <w:next w:val="a4"/>
    <w:autoRedefine/>
    <w:semiHidden/>
    <w:rsid w:val="00843145"/>
    <w:pPr>
      <w:spacing w:after="0"/>
      <w:ind w:left="1920"/>
      <w:jc w:val="left"/>
    </w:pPr>
    <w:rPr>
      <w:sz w:val="18"/>
      <w:szCs w:val="18"/>
    </w:rPr>
  </w:style>
  <w:style w:type="paragraph" w:customStyle="1" w:styleId="10">
    <w:name w:val="Стиль1"/>
    <w:basedOn w:val="a4"/>
    <w:rsid w:val="00843145"/>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843145"/>
  </w:style>
  <w:style w:type="numbering" w:customStyle="1" w:styleId="1">
    <w:name w:val="Текущий список1"/>
    <w:rsid w:val="00843145"/>
    <w:pPr>
      <w:numPr>
        <w:numId w:val="17"/>
      </w:numPr>
    </w:pPr>
  </w:style>
  <w:style w:type="paragraph" w:customStyle="1" w:styleId="210">
    <w:name w:val="Заголовок 2.1"/>
    <w:basedOn w:val="11"/>
    <w:rsid w:val="00843145"/>
    <w:pPr>
      <w:keepLines/>
      <w:widowControl w:val="0"/>
      <w:suppressLineNumbers/>
      <w:suppressAutoHyphens/>
    </w:pPr>
    <w:rPr>
      <w:rFonts w:ascii="Times New Roman" w:hAnsi="Times New Roman"/>
      <w:caps/>
      <w:szCs w:val="28"/>
    </w:rPr>
  </w:style>
  <w:style w:type="paragraph" w:customStyle="1" w:styleId="23">
    <w:name w:val="Стиль2"/>
    <w:basedOn w:val="2"/>
    <w:rsid w:val="00843145"/>
    <w:pPr>
      <w:keepNext/>
      <w:keepLines/>
      <w:widowControl w:val="0"/>
      <w:numPr>
        <w:ilvl w:val="1"/>
        <w:numId w:val="19"/>
      </w:numPr>
      <w:suppressLineNumbers/>
      <w:suppressAutoHyphens/>
    </w:pPr>
    <w:rPr>
      <w:b/>
    </w:rPr>
  </w:style>
  <w:style w:type="paragraph" w:customStyle="1" w:styleId="33">
    <w:name w:val="Стиль3"/>
    <w:basedOn w:val="28"/>
    <w:link w:val="3f2"/>
    <w:rsid w:val="00843145"/>
    <w:pPr>
      <w:widowControl w:val="0"/>
      <w:numPr>
        <w:ilvl w:val="2"/>
        <w:numId w:val="19"/>
      </w:numPr>
      <w:tabs>
        <w:tab w:val="num" w:pos="360"/>
      </w:tabs>
      <w:adjustRightInd w:val="0"/>
      <w:spacing w:after="0" w:line="240" w:lineRule="auto"/>
      <w:ind w:left="283"/>
      <w:textAlignment w:val="baseline"/>
    </w:pPr>
  </w:style>
  <w:style w:type="numbering" w:customStyle="1" w:styleId="22">
    <w:name w:val="Текущий список2"/>
    <w:rsid w:val="00843145"/>
    <w:pPr>
      <w:numPr>
        <w:numId w:val="18"/>
      </w:numPr>
    </w:pPr>
  </w:style>
  <w:style w:type="paragraph" w:customStyle="1" w:styleId="2-11">
    <w:name w:val="содержание2-11"/>
    <w:basedOn w:val="a4"/>
    <w:rsid w:val="00843145"/>
  </w:style>
  <w:style w:type="character" w:customStyle="1" w:styleId="29">
    <w:name w:val="Основной текст с отступом 2 Знак"/>
    <w:aliases w:val=" Знак Знак"/>
    <w:link w:val="28"/>
    <w:rsid w:val="00843145"/>
    <w:rPr>
      <w:sz w:val="24"/>
      <w:lang w:val="ru-RU" w:eastAsia="ru-RU" w:bidi="ar-SA"/>
    </w:rPr>
  </w:style>
  <w:style w:type="character" w:customStyle="1" w:styleId="3f2">
    <w:name w:val="Стиль3 Знак"/>
    <w:link w:val="33"/>
    <w:rsid w:val="00843145"/>
    <w:rPr>
      <w:sz w:val="24"/>
    </w:rPr>
  </w:style>
  <w:style w:type="paragraph" w:customStyle="1" w:styleId="49">
    <w:name w:val="Стиль4"/>
    <w:basedOn w:val="25"/>
    <w:next w:val="a4"/>
    <w:rsid w:val="00843145"/>
    <w:pPr>
      <w:keepLines/>
      <w:widowControl w:val="0"/>
      <w:suppressLineNumbers/>
      <w:suppressAutoHyphens/>
      <w:ind w:firstLine="567"/>
    </w:pPr>
  </w:style>
  <w:style w:type="paragraph" w:customStyle="1" w:styleId="afff2">
    <w:name w:val="Таблица заголовок"/>
    <w:basedOn w:val="a4"/>
    <w:rsid w:val="00843145"/>
    <w:pPr>
      <w:spacing w:before="120" w:after="120" w:line="360" w:lineRule="auto"/>
      <w:jc w:val="right"/>
    </w:pPr>
    <w:rPr>
      <w:b/>
      <w:sz w:val="28"/>
      <w:szCs w:val="28"/>
    </w:rPr>
  </w:style>
  <w:style w:type="paragraph" w:customStyle="1" w:styleId="afff3">
    <w:name w:val="текст таблицы"/>
    <w:basedOn w:val="a4"/>
    <w:rsid w:val="00843145"/>
    <w:pPr>
      <w:spacing w:before="120" w:after="0"/>
      <w:ind w:right="-102"/>
      <w:jc w:val="left"/>
    </w:pPr>
  </w:style>
  <w:style w:type="paragraph" w:customStyle="1" w:styleId="afff4">
    <w:name w:val="Пункт Знак"/>
    <w:basedOn w:val="a4"/>
    <w:rsid w:val="00843145"/>
    <w:pPr>
      <w:tabs>
        <w:tab w:val="num" w:pos="1134"/>
        <w:tab w:val="left" w:pos="1701"/>
      </w:tabs>
      <w:snapToGrid w:val="0"/>
      <w:spacing w:after="0" w:line="360" w:lineRule="auto"/>
      <w:ind w:left="1134" w:hanging="567"/>
    </w:pPr>
    <w:rPr>
      <w:sz w:val="28"/>
      <w:szCs w:val="20"/>
    </w:rPr>
  </w:style>
  <w:style w:type="table" w:customStyle="1" w:styleId="1d">
    <w:name w:val="Таблица1"/>
    <w:basedOn w:val="a6"/>
    <w:rsid w:val="00843145"/>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5">
    <w:name w:val="a"/>
    <w:basedOn w:val="a4"/>
    <w:rsid w:val="00843145"/>
    <w:pPr>
      <w:snapToGrid w:val="0"/>
      <w:spacing w:after="0" w:line="360" w:lineRule="auto"/>
      <w:ind w:left="1134" w:hanging="567"/>
    </w:pPr>
    <w:rPr>
      <w:sz w:val="28"/>
      <w:szCs w:val="28"/>
    </w:rPr>
  </w:style>
  <w:style w:type="paragraph" w:customStyle="1" w:styleId="afff6">
    <w:name w:val="Словарная статья"/>
    <w:basedOn w:val="a4"/>
    <w:next w:val="a4"/>
    <w:rsid w:val="00843145"/>
    <w:pPr>
      <w:autoSpaceDE w:val="0"/>
      <w:autoSpaceDN w:val="0"/>
      <w:adjustRightInd w:val="0"/>
      <w:spacing w:after="0"/>
      <w:ind w:right="118"/>
    </w:pPr>
    <w:rPr>
      <w:rFonts w:ascii="Arial" w:hAnsi="Arial"/>
      <w:sz w:val="20"/>
      <w:szCs w:val="20"/>
    </w:rPr>
  </w:style>
  <w:style w:type="paragraph" w:customStyle="1" w:styleId="afff7">
    <w:name w:val="Комментарий пользователя"/>
    <w:basedOn w:val="a4"/>
    <w:next w:val="a4"/>
    <w:rsid w:val="00843145"/>
    <w:pPr>
      <w:autoSpaceDE w:val="0"/>
      <w:autoSpaceDN w:val="0"/>
      <w:adjustRightInd w:val="0"/>
      <w:spacing w:after="0"/>
      <w:ind w:left="170"/>
      <w:jc w:val="left"/>
    </w:pPr>
    <w:rPr>
      <w:rFonts w:ascii="Arial" w:hAnsi="Arial"/>
      <w:i/>
      <w:iCs/>
      <w:color w:val="000080"/>
      <w:sz w:val="20"/>
      <w:szCs w:val="20"/>
    </w:rPr>
  </w:style>
  <w:style w:type="character" w:customStyle="1" w:styleId="3f3">
    <w:name w:val="Стиль3 Знак Знак"/>
    <w:rsid w:val="00843145"/>
    <w:rPr>
      <w:sz w:val="24"/>
      <w:lang w:val="ru-RU" w:eastAsia="ru-RU" w:bidi="ar-SA"/>
    </w:rPr>
  </w:style>
  <w:style w:type="paragraph" w:styleId="afff8">
    <w:name w:val="Balloon Text"/>
    <w:basedOn w:val="a4"/>
    <w:link w:val="afff9"/>
    <w:uiPriority w:val="99"/>
    <w:semiHidden/>
    <w:rsid w:val="00843145"/>
    <w:rPr>
      <w:rFonts w:ascii="Tahoma" w:hAnsi="Tahoma" w:cs="Tahoma"/>
      <w:sz w:val="16"/>
      <w:szCs w:val="16"/>
    </w:rPr>
  </w:style>
  <w:style w:type="paragraph" w:customStyle="1" w:styleId="58">
    <w:name w:val="Стиль5"/>
    <w:basedOn w:val="11"/>
    <w:rsid w:val="00843145"/>
    <w:rPr>
      <w:rFonts w:cs="Courier New"/>
      <w:szCs w:val="24"/>
    </w:rPr>
  </w:style>
  <w:style w:type="paragraph" w:customStyle="1" w:styleId="63">
    <w:name w:val="Стиль6"/>
    <w:basedOn w:val="10"/>
    <w:next w:val="10"/>
    <w:rsid w:val="00843145"/>
    <w:pPr>
      <w:tabs>
        <w:tab w:val="clear" w:pos="432"/>
        <w:tab w:val="num" w:pos="0"/>
      </w:tabs>
      <w:ind w:left="0" w:firstLine="709"/>
    </w:pPr>
    <w:rPr>
      <w:rFonts w:ascii="Courier New" w:hAnsi="Courier New" w:cs="Courier New"/>
      <w:sz w:val="24"/>
    </w:rPr>
  </w:style>
  <w:style w:type="paragraph" w:customStyle="1" w:styleId="72">
    <w:name w:val="Стиль7"/>
    <w:basedOn w:val="23"/>
    <w:next w:val="23"/>
    <w:rsid w:val="00843145"/>
    <w:pPr>
      <w:tabs>
        <w:tab w:val="num" w:pos="360"/>
      </w:tabs>
      <w:ind w:left="0" w:firstLine="709"/>
    </w:pPr>
    <w:rPr>
      <w:rFonts w:ascii="Courier New" w:hAnsi="Courier New" w:cs="Courier New"/>
      <w:sz w:val="20"/>
    </w:rPr>
  </w:style>
  <w:style w:type="paragraph" w:customStyle="1" w:styleId="2127">
    <w:name w:val="Стиль Заголовок 2 + Первая строка:  127 см"/>
    <w:basedOn w:val="25"/>
    <w:rsid w:val="00843145"/>
    <w:pPr>
      <w:ind w:firstLine="720"/>
    </w:pPr>
    <w:rPr>
      <w:bCs/>
      <w:caps/>
      <w:szCs w:val="22"/>
    </w:rPr>
  </w:style>
  <w:style w:type="paragraph" w:customStyle="1" w:styleId="afffa">
    <w:name w:val="А_обычный"/>
    <w:basedOn w:val="a4"/>
    <w:rsid w:val="00843145"/>
    <w:pPr>
      <w:spacing w:after="0"/>
      <w:ind w:firstLine="709"/>
    </w:pPr>
  </w:style>
  <w:style w:type="paragraph" w:customStyle="1" w:styleId="ConsTitle">
    <w:name w:val="ConsTitle"/>
    <w:rsid w:val="00843145"/>
    <w:pPr>
      <w:widowControl w:val="0"/>
      <w:autoSpaceDE w:val="0"/>
      <w:autoSpaceDN w:val="0"/>
      <w:adjustRightInd w:val="0"/>
      <w:ind w:right="19772"/>
    </w:pPr>
    <w:rPr>
      <w:rFonts w:ascii="Arial" w:hAnsi="Arial" w:cs="Arial"/>
      <w:b/>
      <w:bCs/>
    </w:rPr>
  </w:style>
  <w:style w:type="paragraph" w:customStyle="1" w:styleId="ConsPlusNormal">
    <w:name w:val="ConsPlusNormal"/>
    <w:rsid w:val="00843145"/>
    <w:pPr>
      <w:widowControl w:val="0"/>
      <w:autoSpaceDE w:val="0"/>
      <w:autoSpaceDN w:val="0"/>
      <w:adjustRightInd w:val="0"/>
      <w:ind w:firstLine="720"/>
    </w:pPr>
    <w:rPr>
      <w:rFonts w:ascii="Arial" w:hAnsi="Arial" w:cs="Arial"/>
    </w:rPr>
  </w:style>
  <w:style w:type="paragraph" w:customStyle="1" w:styleId="afffb">
    <w:name w:val="Стиль"/>
    <w:basedOn w:val="a4"/>
    <w:autoRedefine/>
    <w:rsid w:val="00843145"/>
    <w:pPr>
      <w:tabs>
        <w:tab w:val="left" w:pos="2160"/>
      </w:tabs>
      <w:spacing w:before="120" w:after="0" w:line="240" w:lineRule="exact"/>
    </w:pPr>
    <w:rPr>
      <w:noProof/>
      <w:lang w:val="en-US"/>
    </w:rPr>
  </w:style>
  <w:style w:type="character" w:styleId="afffc">
    <w:name w:val="annotation reference"/>
    <w:uiPriority w:val="99"/>
    <w:qFormat/>
    <w:rsid w:val="00843145"/>
    <w:rPr>
      <w:sz w:val="16"/>
      <w:szCs w:val="16"/>
    </w:rPr>
  </w:style>
  <w:style w:type="paragraph" w:styleId="afffd">
    <w:name w:val="annotation text"/>
    <w:basedOn w:val="a4"/>
    <w:link w:val="afffe"/>
    <w:uiPriority w:val="99"/>
    <w:qFormat/>
    <w:rsid w:val="00843145"/>
    <w:rPr>
      <w:sz w:val="20"/>
      <w:szCs w:val="20"/>
    </w:rPr>
  </w:style>
  <w:style w:type="paragraph" w:styleId="affff">
    <w:name w:val="annotation subject"/>
    <w:basedOn w:val="afffd"/>
    <w:next w:val="afffd"/>
    <w:link w:val="affff0"/>
    <w:uiPriority w:val="99"/>
    <w:semiHidden/>
    <w:rsid w:val="00843145"/>
    <w:rPr>
      <w:b/>
      <w:bCs/>
    </w:rPr>
  </w:style>
  <w:style w:type="paragraph" w:customStyle="1" w:styleId="FR1">
    <w:name w:val="FR1"/>
    <w:rsid w:val="00843145"/>
    <w:pPr>
      <w:spacing w:line="640" w:lineRule="auto"/>
      <w:jc w:val="both"/>
    </w:pPr>
    <w:rPr>
      <w:rFonts w:ascii="Courier New" w:hAnsi="Courier New"/>
      <w:sz w:val="18"/>
    </w:rPr>
  </w:style>
  <w:style w:type="paragraph" w:customStyle="1" w:styleId="Style1">
    <w:name w:val="Style1"/>
    <w:basedOn w:val="a4"/>
    <w:rsid w:val="003D5B29"/>
    <w:pPr>
      <w:widowControl w:val="0"/>
      <w:autoSpaceDE w:val="0"/>
      <w:autoSpaceDN w:val="0"/>
      <w:adjustRightInd w:val="0"/>
      <w:spacing w:after="0"/>
    </w:pPr>
  </w:style>
  <w:style w:type="paragraph" w:styleId="affff1">
    <w:name w:val="List Paragraph"/>
    <w:aliases w:val="Абзац списка2,Bullet List,FooterText,numbered,List Paragraph,Подпись рисунка,Маркированный список_уровень1"/>
    <w:basedOn w:val="a4"/>
    <w:link w:val="affff2"/>
    <w:uiPriority w:val="34"/>
    <w:qFormat/>
    <w:rsid w:val="007C1B60"/>
    <w:pPr>
      <w:ind w:left="720"/>
      <w:contextualSpacing/>
    </w:pPr>
  </w:style>
  <w:style w:type="character" w:customStyle="1" w:styleId="af2">
    <w:name w:val="Основной текст Знак"/>
    <w:link w:val="af1"/>
    <w:rsid w:val="00F87C19"/>
    <w:rPr>
      <w:sz w:val="24"/>
    </w:rPr>
  </w:style>
  <w:style w:type="character" w:customStyle="1" w:styleId="fheading1">
    <w:name w:val="f_heading1"/>
    <w:rsid w:val="001178B3"/>
  </w:style>
  <w:style w:type="paragraph" w:customStyle="1" w:styleId="1e">
    <w:name w:val="Обычный1"/>
    <w:rsid w:val="002A357C"/>
    <w:pPr>
      <w:spacing w:line="276" w:lineRule="auto"/>
    </w:pPr>
    <w:rPr>
      <w:rFonts w:ascii="Arial" w:eastAsia="Arial" w:hAnsi="Arial" w:cs="Arial"/>
      <w:color w:val="000000"/>
      <w:sz w:val="22"/>
      <w:szCs w:val="22"/>
    </w:rPr>
  </w:style>
  <w:style w:type="character" w:customStyle="1" w:styleId="26">
    <w:name w:val="Заголовок 2 Знак"/>
    <w:link w:val="25"/>
    <w:uiPriority w:val="9"/>
    <w:rsid w:val="00310E64"/>
    <w:rPr>
      <w:rFonts w:ascii="Courier New" w:hAnsi="Courier New"/>
      <w:b/>
      <w:sz w:val="22"/>
    </w:rPr>
  </w:style>
  <w:style w:type="character" w:customStyle="1" w:styleId="a9">
    <w:name w:val="Основной текст с отступом Знак"/>
    <w:link w:val="a8"/>
    <w:semiHidden/>
    <w:rsid w:val="00310E64"/>
    <w:rPr>
      <w:sz w:val="24"/>
    </w:rPr>
  </w:style>
  <w:style w:type="character" w:customStyle="1" w:styleId="39">
    <w:name w:val="Основной текст 3 Знак"/>
    <w:link w:val="38"/>
    <w:semiHidden/>
    <w:rsid w:val="00310E64"/>
    <w:rPr>
      <w:b/>
      <w:i/>
      <w:sz w:val="22"/>
      <w:szCs w:val="24"/>
    </w:rPr>
  </w:style>
  <w:style w:type="character" w:customStyle="1" w:styleId="afffe">
    <w:name w:val="Текст примечания Знак"/>
    <w:link w:val="afffd"/>
    <w:uiPriority w:val="99"/>
    <w:rsid w:val="00BA7050"/>
  </w:style>
  <w:style w:type="table" w:customStyle="1" w:styleId="1f">
    <w:name w:val="Сетка таблицы1"/>
    <w:basedOn w:val="a6"/>
    <w:next w:val="afc"/>
    <w:rsid w:val="00032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8100D"/>
    <w:pPr>
      <w:widowControl w:val="0"/>
      <w:autoSpaceDE w:val="0"/>
      <w:autoSpaceDN w:val="0"/>
      <w:adjustRightInd w:val="0"/>
    </w:pPr>
    <w:rPr>
      <w:rFonts w:ascii="Arial" w:hAnsi="Arial" w:cs="Arial"/>
    </w:rPr>
  </w:style>
  <w:style w:type="character" w:customStyle="1" w:styleId="affff2">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f1"/>
    <w:uiPriority w:val="34"/>
    <w:locked/>
    <w:rsid w:val="0044556C"/>
    <w:rPr>
      <w:sz w:val="24"/>
      <w:szCs w:val="24"/>
    </w:rPr>
  </w:style>
  <w:style w:type="table" w:customStyle="1" w:styleId="2f5">
    <w:name w:val="Сетка таблицы2"/>
    <w:basedOn w:val="a6"/>
    <w:next w:val="afc"/>
    <w:uiPriority w:val="3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6"/>
    <w:next w:val="afc"/>
    <w:uiPriority w:val="5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c"/>
    <w:uiPriority w:val="39"/>
    <w:rsid w:val="009B3D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6"/>
    <w:next w:val="afc"/>
    <w:uiPriority w:val="39"/>
    <w:rsid w:val="009C28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6"/>
    <w:next w:val="afc"/>
    <w:uiPriority w:val="39"/>
    <w:rsid w:val="00726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Абзац списка3"/>
    <w:basedOn w:val="a4"/>
    <w:rsid w:val="00D31CB5"/>
    <w:pPr>
      <w:suppressAutoHyphens/>
      <w:spacing w:after="160" w:line="276" w:lineRule="auto"/>
      <w:ind w:left="720"/>
      <w:contextualSpacing/>
      <w:jc w:val="left"/>
    </w:pPr>
    <w:rPr>
      <w:rFonts w:ascii="Calibri" w:eastAsia="SimSun" w:hAnsi="Calibri" w:cs="Calibri"/>
      <w:color w:val="00000A"/>
      <w:sz w:val="22"/>
      <w:szCs w:val="22"/>
      <w:lang w:eastAsia="en-US"/>
    </w:rPr>
  </w:style>
  <w:style w:type="table" w:customStyle="1" w:styleId="91">
    <w:name w:val="Сетка таблицы9"/>
    <w:basedOn w:val="a6"/>
    <w:next w:val="afc"/>
    <w:uiPriority w:val="39"/>
    <w:rsid w:val="007214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c"/>
    <w:uiPriority w:val="39"/>
    <w:rsid w:val="008A3C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 Spacing"/>
    <w:uiPriority w:val="1"/>
    <w:qFormat/>
    <w:rsid w:val="004F7C95"/>
    <w:rPr>
      <w:rFonts w:ascii="Calibri" w:eastAsia="Calibri" w:hAnsi="Calibri"/>
      <w:sz w:val="22"/>
      <w:szCs w:val="22"/>
      <w:lang w:eastAsia="en-US"/>
    </w:rPr>
  </w:style>
  <w:style w:type="table" w:customStyle="1" w:styleId="110">
    <w:name w:val="Сетка таблицы11"/>
    <w:basedOn w:val="a6"/>
    <w:next w:val="afc"/>
    <w:uiPriority w:val="39"/>
    <w:rsid w:val="004F7C9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fc"/>
    <w:uiPriority w:val="39"/>
    <w:rsid w:val="008E6B4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_Заглавие"/>
    <w:basedOn w:val="a4"/>
    <w:qFormat/>
    <w:rsid w:val="00C0164E"/>
    <w:pPr>
      <w:spacing w:after="0"/>
      <w:jc w:val="center"/>
    </w:pPr>
    <w:rPr>
      <w:rFonts w:eastAsiaTheme="minorHAnsi" w:cstheme="minorBidi"/>
      <w:b/>
      <w:szCs w:val="22"/>
      <w:lang w:eastAsia="en-US"/>
    </w:rPr>
  </w:style>
  <w:style w:type="paragraph" w:customStyle="1" w:styleId="34">
    <w:name w:val="[Ростех] Наименование Подраздела (Уровень 3)"/>
    <w:uiPriority w:val="99"/>
    <w:qFormat/>
    <w:rsid w:val="002C1874"/>
    <w:pPr>
      <w:keepNext/>
      <w:keepLines/>
      <w:numPr>
        <w:ilvl w:val="1"/>
        <w:numId w:val="24"/>
      </w:numPr>
      <w:suppressAutoHyphens/>
      <w:spacing w:before="240"/>
      <w:outlineLvl w:val="2"/>
    </w:pPr>
    <w:rPr>
      <w:rFonts w:ascii="Proxima Nova ExCn Rg" w:hAnsi="Proxima Nova ExCn Rg"/>
      <w:b/>
      <w:sz w:val="28"/>
      <w:szCs w:val="28"/>
    </w:rPr>
  </w:style>
  <w:style w:type="paragraph" w:customStyle="1" w:styleId="24">
    <w:name w:val="[Ростех] Наименование Раздела (Уровень 2)"/>
    <w:uiPriority w:val="99"/>
    <w:qFormat/>
    <w:rsid w:val="002C1874"/>
    <w:pPr>
      <w:keepNext/>
      <w:keepLines/>
      <w:numPr>
        <w:numId w:val="24"/>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C1874"/>
    <w:pPr>
      <w:numPr>
        <w:ilvl w:val="5"/>
        <w:numId w:val="24"/>
      </w:numPr>
      <w:suppressAutoHyphens/>
      <w:spacing w:before="120"/>
      <w:jc w:val="both"/>
    </w:pPr>
    <w:rPr>
      <w:rFonts w:ascii="Proxima Nova ExCn Rg" w:hAnsi="Proxima Nova ExCn Rg"/>
      <w:sz w:val="28"/>
      <w:szCs w:val="28"/>
    </w:rPr>
  </w:style>
  <w:style w:type="paragraph" w:customStyle="1" w:styleId="52">
    <w:name w:val="[Ростех] Текст Подпункта (Уровень 5)"/>
    <w:link w:val="5a"/>
    <w:uiPriority w:val="99"/>
    <w:qFormat/>
    <w:rsid w:val="002C1874"/>
    <w:pPr>
      <w:numPr>
        <w:ilvl w:val="3"/>
        <w:numId w:val="24"/>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C1874"/>
    <w:pPr>
      <w:numPr>
        <w:ilvl w:val="4"/>
        <w:numId w:val="24"/>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uiPriority w:val="99"/>
    <w:qFormat/>
    <w:rsid w:val="002C1874"/>
    <w:pPr>
      <w:numPr>
        <w:ilvl w:val="2"/>
        <w:numId w:val="24"/>
      </w:numPr>
      <w:suppressAutoHyphens/>
      <w:spacing w:before="120"/>
      <w:jc w:val="both"/>
      <w:outlineLvl w:val="3"/>
    </w:pPr>
    <w:rPr>
      <w:rFonts w:ascii="Proxima Nova ExCn Rg" w:hAnsi="Proxima Nova ExCn Rg"/>
      <w:sz w:val="28"/>
      <w:szCs w:val="28"/>
    </w:rPr>
  </w:style>
  <w:style w:type="character" w:customStyle="1" w:styleId="5a">
    <w:name w:val="[Ростех] Текст Подпункта (Уровень 5) Знак"/>
    <w:basedOn w:val="a5"/>
    <w:link w:val="52"/>
    <w:uiPriority w:val="99"/>
    <w:qFormat/>
    <w:rsid w:val="002C1874"/>
    <w:rPr>
      <w:rFonts w:ascii="Proxima Nova ExCn Rg" w:hAnsi="Proxima Nova ExCn Rg"/>
      <w:sz w:val="28"/>
      <w:szCs w:val="28"/>
    </w:rPr>
  </w:style>
  <w:style w:type="character" w:customStyle="1" w:styleId="afff9">
    <w:name w:val="Текст выноски Знак"/>
    <w:basedOn w:val="a5"/>
    <w:link w:val="afff8"/>
    <w:uiPriority w:val="99"/>
    <w:semiHidden/>
    <w:rsid w:val="002C1874"/>
    <w:rPr>
      <w:rFonts w:ascii="Tahoma" w:hAnsi="Tahoma" w:cs="Tahoma"/>
      <w:sz w:val="16"/>
      <w:szCs w:val="16"/>
    </w:rPr>
  </w:style>
  <w:style w:type="character" w:customStyle="1" w:styleId="affff0">
    <w:name w:val="Тема примечания Знак"/>
    <w:basedOn w:val="afffe"/>
    <w:link w:val="affff"/>
    <w:uiPriority w:val="99"/>
    <w:semiHidden/>
    <w:rsid w:val="002C1874"/>
    <w:rPr>
      <w:b/>
      <w:bCs/>
    </w:rPr>
  </w:style>
  <w:style w:type="character" w:customStyle="1" w:styleId="12">
    <w:name w:val="Заголовок 1 Знак"/>
    <w:aliases w:val="Глава + Times New Roman Знак,14 пт Знак"/>
    <w:basedOn w:val="a5"/>
    <w:link w:val="11"/>
    <w:uiPriority w:val="9"/>
    <w:rsid w:val="002C1874"/>
    <w:rPr>
      <w:rFonts w:ascii="Courier New" w:hAnsi="Courier New"/>
      <w:b/>
      <w:kern w:val="28"/>
      <w:sz w:val="24"/>
    </w:rPr>
  </w:style>
  <w:style w:type="character" w:customStyle="1" w:styleId="35">
    <w:name w:val="Заголовок 3 Знак"/>
    <w:basedOn w:val="a5"/>
    <w:link w:val="32"/>
    <w:uiPriority w:val="9"/>
    <w:rsid w:val="002C1874"/>
    <w:rPr>
      <w:rFonts w:ascii="Courier New" w:hAnsi="Courier New"/>
      <w:b/>
    </w:rPr>
  </w:style>
  <w:style w:type="paragraph" w:customStyle="1" w:styleId="MMTopic1">
    <w:name w:val="MM Topic 1"/>
    <w:basedOn w:val="11"/>
    <w:qFormat/>
    <w:rsid w:val="002C1874"/>
    <w:pPr>
      <w:numPr>
        <w:numId w:val="25"/>
      </w:numPr>
      <w:tabs>
        <w:tab w:val="left" w:pos="360"/>
      </w:tabs>
    </w:pPr>
    <w:rPr>
      <w:rFonts w:ascii="Arial" w:hAnsi="Arial" w:cs="Arial"/>
      <w:bCs/>
      <w:kern w:val="32"/>
      <w:sz w:val="32"/>
      <w:szCs w:val="32"/>
    </w:rPr>
  </w:style>
  <w:style w:type="paragraph" w:customStyle="1" w:styleId="MMTopic2">
    <w:name w:val="MM Topic 2"/>
    <w:basedOn w:val="25"/>
    <w:qFormat/>
    <w:rsid w:val="002C1874"/>
    <w:pPr>
      <w:numPr>
        <w:ilvl w:val="1"/>
        <w:numId w:val="25"/>
      </w:numPr>
      <w:tabs>
        <w:tab w:val="left" w:pos="360"/>
      </w:tabs>
      <w:spacing w:before="240"/>
    </w:pPr>
    <w:rPr>
      <w:rFonts w:ascii="Arial" w:hAnsi="Arial" w:cs="Arial"/>
      <w:bCs/>
      <w:i/>
      <w:iCs/>
      <w:sz w:val="28"/>
      <w:szCs w:val="28"/>
    </w:rPr>
  </w:style>
  <w:style w:type="paragraph" w:customStyle="1" w:styleId="MMTopic3">
    <w:name w:val="MM Topic 3"/>
    <w:basedOn w:val="32"/>
    <w:qFormat/>
    <w:rsid w:val="002C1874"/>
    <w:pPr>
      <w:numPr>
        <w:ilvl w:val="2"/>
        <w:numId w:val="25"/>
      </w:numPr>
      <w:tabs>
        <w:tab w:val="left" w:pos="360"/>
      </w:tabs>
      <w:spacing w:after="60"/>
      <w:ind w:left="0"/>
    </w:pPr>
    <w:rPr>
      <w:rFonts w:ascii="Arial" w:hAnsi="Arial" w:cs="Arial"/>
      <w:bCs/>
      <w:sz w:val="26"/>
      <w:szCs w:val="26"/>
    </w:rPr>
  </w:style>
  <w:style w:type="paragraph" w:customStyle="1" w:styleId="1f0">
    <w:name w:val="Основной текст1"/>
    <w:basedOn w:val="a4"/>
    <w:qFormat/>
    <w:rsid w:val="002C1874"/>
    <w:pPr>
      <w:shd w:val="clear" w:color="auto" w:fill="FFFFFF"/>
      <w:suppressAutoHyphens/>
      <w:spacing w:after="0" w:line="0" w:lineRule="atLeast"/>
      <w:jc w:val="left"/>
    </w:pPr>
    <w:rPr>
      <w:color w:val="000000"/>
      <w:sz w:val="21"/>
      <w:szCs w:val="21"/>
      <w:lang w:eastAsia="ar-SA"/>
    </w:rPr>
  </w:style>
  <w:style w:type="paragraph" w:customStyle="1" w:styleId="affff5">
    <w:name w:val="Другое"/>
    <w:basedOn w:val="a4"/>
    <w:rsid w:val="002C1874"/>
    <w:pPr>
      <w:widowControl w:val="0"/>
      <w:shd w:val="clear" w:color="auto" w:fill="FFFFFF"/>
      <w:spacing w:after="0"/>
      <w:jc w:val="left"/>
    </w:pPr>
    <w:rPr>
      <w:sz w:val="17"/>
      <w:szCs w:val="17"/>
    </w:rPr>
  </w:style>
  <w:style w:type="paragraph" w:styleId="affff6">
    <w:name w:val="Revision"/>
    <w:hidden/>
    <w:uiPriority w:val="99"/>
    <w:semiHidden/>
    <w:rsid w:val="002C1874"/>
    <w:rPr>
      <w:rFonts w:ascii="Calibri" w:eastAsia="Calibri" w:hAnsi="Calibri" w:cs="Calibri"/>
      <w:sz w:val="22"/>
      <w:szCs w:val="22"/>
    </w:rPr>
  </w:style>
  <w:style w:type="table" w:customStyle="1" w:styleId="130">
    <w:name w:val="Сетка таблицы13"/>
    <w:basedOn w:val="a6"/>
    <w:next w:val="afc"/>
    <w:uiPriority w:val="39"/>
    <w:rsid w:val="00D2410D"/>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805">
      <w:bodyDiv w:val="1"/>
      <w:marLeft w:val="0"/>
      <w:marRight w:val="0"/>
      <w:marTop w:val="0"/>
      <w:marBottom w:val="0"/>
      <w:divBdr>
        <w:top w:val="none" w:sz="0" w:space="0" w:color="auto"/>
        <w:left w:val="none" w:sz="0" w:space="0" w:color="auto"/>
        <w:bottom w:val="none" w:sz="0" w:space="0" w:color="auto"/>
        <w:right w:val="none" w:sz="0" w:space="0" w:color="auto"/>
      </w:divBdr>
    </w:div>
    <w:div w:id="129788861">
      <w:bodyDiv w:val="1"/>
      <w:marLeft w:val="0"/>
      <w:marRight w:val="0"/>
      <w:marTop w:val="0"/>
      <w:marBottom w:val="0"/>
      <w:divBdr>
        <w:top w:val="none" w:sz="0" w:space="0" w:color="auto"/>
        <w:left w:val="none" w:sz="0" w:space="0" w:color="auto"/>
        <w:bottom w:val="none" w:sz="0" w:space="0" w:color="auto"/>
        <w:right w:val="none" w:sz="0" w:space="0" w:color="auto"/>
      </w:divBdr>
    </w:div>
    <w:div w:id="172765735">
      <w:bodyDiv w:val="1"/>
      <w:marLeft w:val="0"/>
      <w:marRight w:val="0"/>
      <w:marTop w:val="0"/>
      <w:marBottom w:val="0"/>
      <w:divBdr>
        <w:top w:val="none" w:sz="0" w:space="0" w:color="auto"/>
        <w:left w:val="none" w:sz="0" w:space="0" w:color="auto"/>
        <w:bottom w:val="none" w:sz="0" w:space="0" w:color="auto"/>
        <w:right w:val="none" w:sz="0" w:space="0" w:color="auto"/>
      </w:divBdr>
    </w:div>
    <w:div w:id="198056053">
      <w:bodyDiv w:val="1"/>
      <w:marLeft w:val="0"/>
      <w:marRight w:val="0"/>
      <w:marTop w:val="0"/>
      <w:marBottom w:val="0"/>
      <w:divBdr>
        <w:top w:val="none" w:sz="0" w:space="0" w:color="auto"/>
        <w:left w:val="none" w:sz="0" w:space="0" w:color="auto"/>
        <w:bottom w:val="none" w:sz="0" w:space="0" w:color="auto"/>
        <w:right w:val="none" w:sz="0" w:space="0" w:color="auto"/>
      </w:divBdr>
    </w:div>
    <w:div w:id="378213680">
      <w:bodyDiv w:val="1"/>
      <w:marLeft w:val="0"/>
      <w:marRight w:val="0"/>
      <w:marTop w:val="0"/>
      <w:marBottom w:val="0"/>
      <w:divBdr>
        <w:top w:val="none" w:sz="0" w:space="0" w:color="auto"/>
        <w:left w:val="none" w:sz="0" w:space="0" w:color="auto"/>
        <w:bottom w:val="none" w:sz="0" w:space="0" w:color="auto"/>
        <w:right w:val="none" w:sz="0" w:space="0" w:color="auto"/>
      </w:divBdr>
    </w:div>
    <w:div w:id="384334398">
      <w:bodyDiv w:val="1"/>
      <w:marLeft w:val="0"/>
      <w:marRight w:val="0"/>
      <w:marTop w:val="0"/>
      <w:marBottom w:val="0"/>
      <w:divBdr>
        <w:top w:val="none" w:sz="0" w:space="0" w:color="auto"/>
        <w:left w:val="none" w:sz="0" w:space="0" w:color="auto"/>
        <w:bottom w:val="none" w:sz="0" w:space="0" w:color="auto"/>
        <w:right w:val="none" w:sz="0" w:space="0" w:color="auto"/>
      </w:divBdr>
    </w:div>
    <w:div w:id="429549838">
      <w:bodyDiv w:val="1"/>
      <w:marLeft w:val="0"/>
      <w:marRight w:val="0"/>
      <w:marTop w:val="0"/>
      <w:marBottom w:val="0"/>
      <w:divBdr>
        <w:top w:val="none" w:sz="0" w:space="0" w:color="auto"/>
        <w:left w:val="none" w:sz="0" w:space="0" w:color="auto"/>
        <w:bottom w:val="none" w:sz="0" w:space="0" w:color="auto"/>
        <w:right w:val="none" w:sz="0" w:space="0" w:color="auto"/>
      </w:divBdr>
    </w:div>
    <w:div w:id="438766565">
      <w:bodyDiv w:val="1"/>
      <w:marLeft w:val="0"/>
      <w:marRight w:val="0"/>
      <w:marTop w:val="0"/>
      <w:marBottom w:val="0"/>
      <w:divBdr>
        <w:top w:val="none" w:sz="0" w:space="0" w:color="auto"/>
        <w:left w:val="none" w:sz="0" w:space="0" w:color="auto"/>
        <w:bottom w:val="none" w:sz="0" w:space="0" w:color="auto"/>
        <w:right w:val="none" w:sz="0" w:space="0" w:color="auto"/>
      </w:divBdr>
    </w:div>
    <w:div w:id="556479964">
      <w:bodyDiv w:val="1"/>
      <w:marLeft w:val="0"/>
      <w:marRight w:val="0"/>
      <w:marTop w:val="0"/>
      <w:marBottom w:val="0"/>
      <w:divBdr>
        <w:top w:val="none" w:sz="0" w:space="0" w:color="auto"/>
        <w:left w:val="none" w:sz="0" w:space="0" w:color="auto"/>
        <w:bottom w:val="none" w:sz="0" w:space="0" w:color="auto"/>
        <w:right w:val="none" w:sz="0" w:space="0" w:color="auto"/>
      </w:divBdr>
    </w:div>
    <w:div w:id="565409695">
      <w:bodyDiv w:val="1"/>
      <w:marLeft w:val="0"/>
      <w:marRight w:val="0"/>
      <w:marTop w:val="0"/>
      <w:marBottom w:val="0"/>
      <w:divBdr>
        <w:top w:val="none" w:sz="0" w:space="0" w:color="auto"/>
        <w:left w:val="none" w:sz="0" w:space="0" w:color="auto"/>
        <w:bottom w:val="none" w:sz="0" w:space="0" w:color="auto"/>
        <w:right w:val="none" w:sz="0" w:space="0" w:color="auto"/>
      </w:divBdr>
    </w:div>
    <w:div w:id="669258701">
      <w:bodyDiv w:val="1"/>
      <w:marLeft w:val="0"/>
      <w:marRight w:val="0"/>
      <w:marTop w:val="0"/>
      <w:marBottom w:val="0"/>
      <w:divBdr>
        <w:top w:val="none" w:sz="0" w:space="0" w:color="auto"/>
        <w:left w:val="none" w:sz="0" w:space="0" w:color="auto"/>
        <w:bottom w:val="none" w:sz="0" w:space="0" w:color="auto"/>
        <w:right w:val="none" w:sz="0" w:space="0" w:color="auto"/>
      </w:divBdr>
    </w:div>
    <w:div w:id="1105921822">
      <w:bodyDiv w:val="1"/>
      <w:marLeft w:val="0"/>
      <w:marRight w:val="0"/>
      <w:marTop w:val="0"/>
      <w:marBottom w:val="0"/>
      <w:divBdr>
        <w:top w:val="none" w:sz="0" w:space="0" w:color="auto"/>
        <w:left w:val="none" w:sz="0" w:space="0" w:color="auto"/>
        <w:bottom w:val="none" w:sz="0" w:space="0" w:color="auto"/>
        <w:right w:val="none" w:sz="0" w:space="0" w:color="auto"/>
      </w:divBdr>
    </w:div>
    <w:div w:id="1193492304">
      <w:bodyDiv w:val="1"/>
      <w:marLeft w:val="0"/>
      <w:marRight w:val="0"/>
      <w:marTop w:val="0"/>
      <w:marBottom w:val="0"/>
      <w:divBdr>
        <w:top w:val="none" w:sz="0" w:space="0" w:color="auto"/>
        <w:left w:val="none" w:sz="0" w:space="0" w:color="auto"/>
        <w:bottom w:val="none" w:sz="0" w:space="0" w:color="auto"/>
        <w:right w:val="none" w:sz="0" w:space="0" w:color="auto"/>
      </w:divBdr>
    </w:div>
    <w:div w:id="1278876704">
      <w:bodyDiv w:val="1"/>
      <w:marLeft w:val="0"/>
      <w:marRight w:val="0"/>
      <w:marTop w:val="0"/>
      <w:marBottom w:val="0"/>
      <w:divBdr>
        <w:top w:val="none" w:sz="0" w:space="0" w:color="auto"/>
        <w:left w:val="none" w:sz="0" w:space="0" w:color="auto"/>
        <w:bottom w:val="none" w:sz="0" w:space="0" w:color="auto"/>
        <w:right w:val="none" w:sz="0" w:space="0" w:color="auto"/>
      </w:divBdr>
    </w:div>
    <w:div w:id="1308821068">
      <w:bodyDiv w:val="1"/>
      <w:marLeft w:val="0"/>
      <w:marRight w:val="0"/>
      <w:marTop w:val="0"/>
      <w:marBottom w:val="0"/>
      <w:divBdr>
        <w:top w:val="none" w:sz="0" w:space="0" w:color="auto"/>
        <w:left w:val="none" w:sz="0" w:space="0" w:color="auto"/>
        <w:bottom w:val="none" w:sz="0" w:space="0" w:color="auto"/>
        <w:right w:val="none" w:sz="0" w:space="0" w:color="auto"/>
      </w:divBdr>
    </w:div>
    <w:div w:id="1332221611">
      <w:bodyDiv w:val="1"/>
      <w:marLeft w:val="0"/>
      <w:marRight w:val="0"/>
      <w:marTop w:val="0"/>
      <w:marBottom w:val="0"/>
      <w:divBdr>
        <w:top w:val="none" w:sz="0" w:space="0" w:color="auto"/>
        <w:left w:val="none" w:sz="0" w:space="0" w:color="auto"/>
        <w:bottom w:val="none" w:sz="0" w:space="0" w:color="auto"/>
        <w:right w:val="none" w:sz="0" w:space="0" w:color="auto"/>
      </w:divBdr>
    </w:div>
    <w:div w:id="1392344878">
      <w:bodyDiv w:val="1"/>
      <w:marLeft w:val="0"/>
      <w:marRight w:val="0"/>
      <w:marTop w:val="0"/>
      <w:marBottom w:val="0"/>
      <w:divBdr>
        <w:top w:val="none" w:sz="0" w:space="0" w:color="auto"/>
        <w:left w:val="none" w:sz="0" w:space="0" w:color="auto"/>
        <w:bottom w:val="none" w:sz="0" w:space="0" w:color="auto"/>
        <w:right w:val="none" w:sz="0" w:space="0" w:color="auto"/>
      </w:divBdr>
    </w:div>
    <w:div w:id="1402873342">
      <w:bodyDiv w:val="1"/>
      <w:marLeft w:val="0"/>
      <w:marRight w:val="0"/>
      <w:marTop w:val="0"/>
      <w:marBottom w:val="0"/>
      <w:divBdr>
        <w:top w:val="none" w:sz="0" w:space="0" w:color="auto"/>
        <w:left w:val="none" w:sz="0" w:space="0" w:color="auto"/>
        <w:bottom w:val="none" w:sz="0" w:space="0" w:color="auto"/>
        <w:right w:val="none" w:sz="0" w:space="0" w:color="auto"/>
      </w:divBdr>
    </w:div>
    <w:div w:id="1488126307">
      <w:bodyDiv w:val="1"/>
      <w:marLeft w:val="0"/>
      <w:marRight w:val="0"/>
      <w:marTop w:val="0"/>
      <w:marBottom w:val="0"/>
      <w:divBdr>
        <w:top w:val="none" w:sz="0" w:space="0" w:color="auto"/>
        <w:left w:val="none" w:sz="0" w:space="0" w:color="auto"/>
        <w:bottom w:val="none" w:sz="0" w:space="0" w:color="auto"/>
        <w:right w:val="none" w:sz="0" w:space="0" w:color="auto"/>
      </w:divBdr>
    </w:div>
    <w:div w:id="1554386265">
      <w:bodyDiv w:val="1"/>
      <w:marLeft w:val="0"/>
      <w:marRight w:val="0"/>
      <w:marTop w:val="0"/>
      <w:marBottom w:val="0"/>
      <w:divBdr>
        <w:top w:val="none" w:sz="0" w:space="0" w:color="auto"/>
        <w:left w:val="none" w:sz="0" w:space="0" w:color="auto"/>
        <w:bottom w:val="none" w:sz="0" w:space="0" w:color="auto"/>
        <w:right w:val="none" w:sz="0" w:space="0" w:color="auto"/>
      </w:divBdr>
    </w:div>
    <w:div w:id="1609652586">
      <w:bodyDiv w:val="1"/>
      <w:marLeft w:val="0"/>
      <w:marRight w:val="0"/>
      <w:marTop w:val="0"/>
      <w:marBottom w:val="0"/>
      <w:divBdr>
        <w:top w:val="none" w:sz="0" w:space="0" w:color="auto"/>
        <w:left w:val="none" w:sz="0" w:space="0" w:color="auto"/>
        <w:bottom w:val="none" w:sz="0" w:space="0" w:color="auto"/>
        <w:right w:val="none" w:sz="0" w:space="0" w:color="auto"/>
      </w:divBdr>
    </w:div>
    <w:div w:id="1614096033">
      <w:bodyDiv w:val="1"/>
      <w:marLeft w:val="0"/>
      <w:marRight w:val="0"/>
      <w:marTop w:val="0"/>
      <w:marBottom w:val="0"/>
      <w:divBdr>
        <w:top w:val="none" w:sz="0" w:space="0" w:color="auto"/>
        <w:left w:val="none" w:sz="0" w:space="0" w:color="auto"/>
        <w:bottom w:val="none" w:sz="0" w:space="0" w:color="auto"/>
        <w:right w:val="none" w:sz="0" w:space="0" w:color="auto"/>
      </w:divBdr>
    </w:div>
    <w:div w:id="1836141128">
      <w:bodyDiv w:val="1"/>
      <w:marLeft w:val="0"/>
      <w:marRight w:val="0"/>
      <w:marTop w:val="0"/>
      <w:marBottom w:val="0"/>
      <w:divBdr>
        <w:top w:val="none" w:sz="0" w:space="0" w:color="auto"/>
        <w:left w:val="none" w:sz="0" w:space="0" w:color="auto"/>
        <w:bottom w:val="none" w:sz="0" w:space="0" w:color="auto"/>
        <w:right w:val="none" w:sz="0" w:space="0" w:color="auto"/>
      </w:divBdr>
    </w:div>
    <w:div w:id="2041585526">
      <w:bodyDiv w:val="1"/>
      <w:marLeft w:val="0"/>
      <w:marRight w:val="0"/>
      <w:marTop w:val="0"/>
      <w:marBottom w:val="0"/>
      <w:divBdr>
        <w:top w:val="none" w:sz="0" w:space="0" w:color="auto"/>
        <w:left w:val="none" w:sz="0" w:space="0" w:color="auto"/>
        <w:bottom w:val="none" w:sz="0" w:space="0" w:color="auto"/>
        <w:right w:val="none" w:sz="0" w:space="0" w:color="auto"/>
      </w:divBdr>
    </w:div>
    <w:div w:id="2123838194">
      <w:bodyDiv w:val="1"/>
      <w:marLeft w:val="0"/>
      <w:marRight w:val="0"/>
      <w:marTop w:val="0"/>
      <w:marBottom w:val="0"/>
      <w:divBdr>
        <w:top w:val="none" w:sz="0" w:space="0" w:color="auto"/>
        <w:left w:val="none" w:sz="0" w:space="0" w:color="auto"/>
        <w:bottom w:val="none" w:sz="0" w:space="0" w:color="auto"/>
        <w:right w:val="none" w:sz="0" w:space="0" w:color="auto"/>
      </w:divBdr>
    </w:div>
    <w:div w:id="21285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BA21-5064-426D-A672-E8018455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4177</Words>
  <Characters>30631</Characters>
  <Application>Microsoft Office Word</Application>
  <DocSecurity>0</DocSecurity>
  <Lines>255</Lines>
  <Paragraphs>69</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34739</CharactersWithSpaces>
  <SharedDoc>false</SharedDoc>
  <HLinks>
    <vt:vector size="42" baseType="variant">
      <vt:variant>
        <vt:i4>3407901</vt:i4>
      </vt:variant>
      <vt:variant>
        <vt:i4>24</vt:i4>
      </vt:variant>
      <vt:variant>
        <vt:i4>0</vt:i4>
      </vt:variant>
      <vt:variant>
        <vt:i4>5</vt:i4>
      </vt:variant>
      <vt:variant>
        <vt:lpwstr>http://www.consultant.ru/document/cons_doc_LAW_144624/8c12a3ec10bf313c4b2fb441eb21b9a04616fd9e/</vt:lpwstr>
      </vt:variant>
      <vt:variant>
        <vt:lpwstr>dst101497</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18</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12</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vt:i4>
      </vt:variant>
      <vt:variant>
        <vt:i4>0</vt:i4>
      </vt:variant>
      <vt:variant>
        <vt:i4>5</vt:i4>
      </vt:variant>
      <vt:variant>
        <vt:lpwstr>http://www.consultant.ru/document/cons_doc_LAW_10699/7cb5d9b7f75fd72853e0610988cc9f6fdd08802e/</vt:lpwstr>
      </vt:variant>
      <vt:variant>
        <vt:lpwstr>dst101897</vt:lpwstr>
      </vt:variant>
      <vt:variant>
        <vt:i4>3670085</vt:i4>
      </vt:variant>
      <vt:variant>
        <vt:i4>6</vt:i4>
      </vt:variant>
      <vt:variant>
        <vt:i4>0</vt:i4>
      </vt:variant>
      <vt:variant>
        <vt:i4>5</vt:i4>
      </vt:variant>
      <vt:variant>
        <vt:lpwstr>http://www.consultant.ru/document/cons_doc_LAW_5142/8ccb9567831efe2fafd74840d4401cdf2e6471b5/</vt:lpwstr>
      </vt:variant>
      <vt:variant>
        <vt:lpwstr>dst1166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mt_remenshikova</dc:creator>
  <cp:lastModifiedBy>nikitina</cp:lastModifiedBy>
  <cp:revision>5</cp:revision>
  <cp:lastPrinted>2021-10-21T10:26:00Z</cp:lastPrinted>
  <dcterms:created xsi:type="dcterms:W3CDTF">2021-10-27T05:58:00Z</dcterms:created>
  <dcterms:modified xsi:type="dcterms:W3CDTF">2021-10-27T07:17:00Z</dcterms:modified>
</cp:coreProperties>
</file>